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333A" w14:textId="16843FBB" w:rsidR="001D2E3D" w:rsidRPr="0094794D" w:rsidRDefault="00AC265D" w:rsidP="00DA4A55">
      <w:pPr>
        <w:pStyle w:val="BodyText"/>
        <w:kinsoku w:val="0"/>
        <w:overflowPunct w:val="0"/>
        <w:ind w:left="0" w:firstLine="0"/>
        <w:rPr>
          <w:sz w:val="27"/>
          <w:szCs w:val="2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718449" wp14:editId="280D03FC">
                <wp:simplePos x="0" y="0"/>
                <wp:positionH relativeFrom="page">
                  <wp:posOffset>5730240</wp:posOffset>
                </wp:positionH>
                <wp:positionV relativeFrom="page">
                  <wp:posOffset>1353185</wp:posOffset>
                </wp:positionV>
                <wp:extent cx="889000" cy="8890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E533" w14:textId="77777777" w:rsidR="001D2E3D" w:rsidRDefault="001D2E3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</w:pPr>
                          </w:p>
                          <w:p w14:paraId="5A2E912B" w14:textId="77777777" w:rsidR="001D2E3D" w:rsidRDefault="001D2E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18449" id="Rectangle 5" o:spid="_x0000_s1026" style="position:absolute;margin-left:451.2pt;margin-top:106.55pt;width:70pt;height: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" o:allowincell="f" filled="f" stroked="f">
                <v:textbox inset="0,0,0,0">
                  <w:txbxContent>
                    <w:p w14:paraId="115DE533" w14:textId="77777777" w:rsidR="001D2E3D" w:rsidRDefault="001D2E3D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</w:pPr>
                    </w:p>
                    <w:p w14:paraId="5A2E912B" w14:textId="77777777" w:rsidR="001D2E3D" w:rsidRDefault="001D2E3D"/>
                  </w:txbxContent>
                </v:textbox>
                <w10:wrap anchorx="page" anchory="page"/>
              </v:rect>
            </w:pict>
          </mc:Fallback>
        </mc:AlternateContent>
      </w:r>
    </w:p>
    <w:p w14:paraId="4136AA08" w14:textId="4027136E" w:rsidR="00A94093" w:rsidRPr="00311C27" w:rsidRDefault="008C430A" w:rsidP="00A94093">
      <w:pPr>
        <w:spacing w:after="360"/>
        <w:ind w:left="425" w:right="709"/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ANEXO I: </w:t>
      </w:r>
      <w:r w:rsidR="00A94093" w:rsidRPr="00311C27">
        <w:rPr>
          <w:rFonts w:ascii="Franklin Gothic Book" w:hAnsi="Franklin Gothic Book"/>
          <w:b/>
          <w:sz w:val="22"/>
          <w:szCs w:val="22"/>
        </w:rPr>
        <w:t>IMPRESO DE SOLICITUD</w:t>
      </w:r>
    </w:p>
    <w:p w14:paraId="6925BB43" w14:textId="77777777" w:rsidR="00A94093" w:rsidRPr="002B5081" w:rsidRDefault="00A94093" w:rsidP="00FF7FD6">
      <w:pPr>
        <w:spacing w:line="360" w:lineRule="auto"/>
        <w:ind w:left="284" w:right="1296"/>
        <w:jc w:val="both"/>
        <w:rPr>
          <w:rFonts w:ascii="Franklin Gothic Book" w:hAnsi="Franklin Gothic Book"/>
          <w:szCs w:val="22"/>
        </w:rPr>
      </w:pPr>
      <w:r w:rsidRPr="002B5081">
        <w:rPr>
          <w:rFonts w:ascii="Franklin Gothic Book" w:hAnsi="Franklin Gothic Book"/>
          <w:szCs w:val="22"/>
        </w:rPr>
        <w:t>De conformidad con la normativa de Becas de Colaboración para el Proyecto “Apoyo a los procesos de formación e innovación docentes de la Universidad de Valladolid” convocadas por el Vicerrectorado de Ordenación Académica e Innovación Docente de la Universidad de Valladolid para el año 2017, se solicita una beca de acuerdo con los datos que se facilitan a continuación y de la documentación adjunta.</w:t>
      </w:r>
    </w:p>
    <w:p w14:paraId="678DE8AE" w14:textId="77777777" w:rsidR="00A94093" w:rsidRPr="00311C27" w:rsidRDefault="00A94093" w:rsidP="00A94093">
      <w:pPr>
        <w:widowControl/>
        <w:numPr>
          <w:ilvl w:val="0"/>
          <w:numId w:val="6"/>
        </w:numPr>
        <w:autoSpaceDE/>
        <w:autoSpaceDN/>
        <w:adjustRightInd/>
        <w:spacing w:before="240" w:after="240"/>
        <w:rPr>
          <w:rFonts w:ascii="Franklin Gothic Book" w:hAnsi="Franklin Gothic Book"/>
          <w:b/>
          <w:sz w:val="22"/>
          <w:szCs w:val="22"/>
        </w:rPr>
      </w:pPr>
      <w:r w:rsidRPr="00311C27">
        <w:rPr>
          <w:rFonts w:ascii="Franklin Gothic Book" w:hAnsi="Franklin Gothic Book"/>
          <w:b/>
          <w:sz w:val="22"/>
          <w:szCs w:val="22"/>
        </w:rPr>
        <w:t>DATOS PERSONALES DEL SOLICITANTE</w:t>
      </w:r>
      <w:r>
        <w:rPr>
          <w:rFonts w:ascii="Franklin Gothic Book" w:hAnsi="Franklin Gothic Book"/>
          <w:b/>
          <w:sz w:val="22"/>
          <w:szCs w:val="22"/>
        </w:rPr>
        <w:t>: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3261"/>
      </w:tblGrid>
      <w:tr w:rsidR="00A94093" w:rsidRPr="00A066DB" w14:paraId="126635B2" w14:textId="77777777" w:rsidTr="00FF7FD6">
        <w:trPr>
          <w:cantSplit/>
          <w:trHeight w:hRule="exact" w:val="56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5844" w14:textId="77777777" w:rsidR="00A94093" w:rsidRPr="00A066DB" w:rsidRDefault="00A94093" w:rsidP="00AB4AEB">
            <w:pPr>
              <w:spacing w:line="360" w:lineRule="auto"/>
              <w:rPr>
                <w:rFonts w:ascii="Franklin Gothic Book" w:hAnsi="Franklin Gothic Book"/>
                <w:szCs w:val="22"/>
              </w:rPr>
            </w:pPr>
            <w:r w:rsidRPr="00A066DB">
              <w:rPr>
                <w:rFonts w:ascii="Franklin Gothic Book" w:hAnsi="Franklin Gothic Book"/>
                <w:szCs w:val="22"/>
              </w:rPr>
              <w:t xml:space="preserve">D./Dª: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089C" w14:textId="77777777" w:rsidR="00A94093" w:rsidRPr="00A066DB" w:rsidRDefault="00A94093" w:rsidP="00AB4AEB">
            <w:pPr>
              <w:spacing w:line="360" w:lineRule="auto"/>
              <w:rPr>
                <w:rFonts w:ascii="Franklin Gothic Book" w:hAnsi="Franklin Gothic Book"/>
                <w:szCs w:val="22"/>
                <w:lang w:val="en-GB"/>
              </w:rPr>
            </w:pPr>
            <w:proofErr w:type="spellStart"/>
            <w:r w:rsidRPr="00A066DB">
              <w:rPr>
                <w:rFonts w:ascii="Franklin Gothic Book" w:hAnsi="Franklin Gothic Book"/>
                <w:szCs w:val="22"/>
                <w:lang w:val="en-GB"/>
              </w:rPr>
              <w:t>DNI</w:t>
            </w:r>
            <w:proofErr w:type="spellEnd"/>
            <w:r w:rsidRPr="00A066DB">
              <w:rPr>
                <w:rFonts w:ascii="Franklin Gothic Book" w:hAnsi="Franklin Gothic Book"/>
                <w:szCs w:val="22"/>
                <w:lang w:val="en-GB"/>
              </w:rPr>
              <w:t>/</w:t>
            </w:r>
            <w:proofErr w:type="spellStart"/>
            <w:r w:rsidRPr="00A066DB">
              <w:rPr>
                <w:rFonts w:ascii="Franklin Gothic Book" w:hAnsi="Franklin Gothic Book"/>
                <w:szCs w:val="22"/>
                <w:lang w:val="en-GB"/>
              </w:rPr>
              <w:t>NIE</w:t>
            </w:r>
            <w:proofErr w:type="spellEnd"/>
            <w:r w:rsidRPr="00A066DB">
              <w:rPr>
                <w:rFonts w:ascii="Franklin Gothic Book" w:hAnsi="Franklin Gothic Book"/>
                <w:szCs w:val="22"/>
                <w:lang w:val="en-GB"/>
              </w:rPr>
              <w:t xml:space="preserve">: </w:t>
            </w:r>
          </w:p>
        </w:tc>
      </w:tr>
      <w:tr w:rsidR="00A94093" w:rsidRPr="00A066DB" w14:paraId="4DB1DDF5" w14:textId="77777777" w:rsidTr="00FF7FD6">
        <w:trPr>
          <w:cantSplit/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AC3A" w14:textId="77777777" w:rsidR="00A94093" w:rsidRPr="00A066DB" w:rsidRDefault="00A94093" w:rsidP="00AB4AEB">
            <w:pPr>
              <w:rPr>
                <w:rFonts w:ascii="Franklin Gothic Book" w:hAnsi="Franklin Gothic Book"/>
                <w:szCs w:val="22"/>
              </w:rPr>
            </w:pPr>
            <w:r w:rsidRPr="00A066DB">
              <w:rPr>
                <w:rFonts w:ascii="Franklin Gothic Book" w:hAnsi="Franklin Gothic Book"/>
                <w:szCs w:val="22"/>
              </w:rPr>
              <w:t>Nacionalidad: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209C" w14:textId="77777777" w:rsidR="00A94093" w:rsidRPr="00A066DB" w:rsidRDefault="00A94093" w:rsidP="00AB4AEB">
            <w:pPr>
              <w:rPr>
                <w:rFonts w:ascii="Franklin Gothic Book" w:hAnsi="Franklin Gothic Book"/>
                <w:szCs w:val="22"/>
              </w:rPr>
            </w:pPr>
            <w:r w:rsidRPr="00A066DB">
              <w:rPr>
                <w:rFonts w:ascii="Franklin Gothic Book" w:hAnsi="Franklin Gothic Book"/>
                <w:szCs w:val="22"/>
              </w:rPr>
              <w:t>Domicilio:</w:t>
            </w:r>
          </w:p>
        </w:tc>
      </w:tr>
      <w:tr w:rsidR="00A94093" w:rsidRPr="00A066DB" w14:paraId="28391B9F" w14:textId="77777777" w:rsidTr="00FF7FD6">
        <w:trPr>
          <w:cantSplit/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F50" w14:textId="77777777" w:rsidR="00A94093" w:rsidRPr="00A066DB" w:rsidRDefault="00A94093" w:rsidP="00AB4AEB">
            <w:pPr>
              <w:spacing w:before="120" w:line="360" w:lineRule="auto"/>
              <w:rPr>
                <w:rFonts w:ascii="Franklin Gothic Book" w:hAnsi="Franklin Gothic Book"/>
                <w:szCs w:val="22"/>
              </w:rPr>
            </w:pPr>
            <w:r w:rsidRPr="00A066DB">
              <w:rPr>
                <w:rFonts w:ascii="Franklin Gothic Book" w:hAnsi="Franklin Gothic Book"/>
                <w:szCs w:val="22"/>
              </w:rPr>
              <w:t>Localidad: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BB4" w14:textId="77777777" w:rsidR="00A94093" w:rsidRPr="00A066DB" w:rsidRDefault="00A94093" w:rsidP="00AB4AEB">
            <w:pPr>
              <w:spacing w:before="120" w:line="360" w:lineRule="auto"/>
              <w:rPr>
                <w:rFonts w:ascii="Franklin Gothic Book" w:hAnsi="Franklin Gothic Book"/>
                <w:szCs w:val="22"/>
              </w:rPr>
            </w:pPr>
            <w:r w:rsidRPr="00A066DB">
              <w:rPr>
                <w:rFonts w:ascii="Franklin Gothic Book" w:hAnsi="Franklin Gothic Book"/>
                <w:szCs w:val="22"/>
              </w:rPr>
              <w:t>Código Postal: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417D" w14:textId="77777777" w:rsidR="00A94093" w:rsidRPr="00A066DB" w:rsidRDefault="00A94093" w:rsidP="00AB4AEB">
            <w:pPr>
              <w:spacing w:before="120" w:line="360" w:lineRule="auto"/>
              <w:rPr>
                <w:rFonts w:ascii="Franklin Gothic Book" w:hAnsi="Franklin Gothic Book"/>
                <w:szCs w:val="22"/>
              </w:rPr>
            </w:pPr>
            <w:r w:rsidRPr="00A066DB">
              <w:rPr>
                <w:rFonts w:ascii="Franklin Gothic Book" w:hAnsi="Franklin Gothic Book"/>
                <w:szCs w:val="22"/>
              </w:rPr>
              <w:t>Provincia:</w:t>
            </w:r>
          </w:p>
        </w:tc>
      </w:tr>
      <w:tr w:rsidR="00A94093" w:rsidRPr="00A066DB" w14:paraId="5546999D" w14:textId="77777777" w:rsidTr="00FF7FD6">
        <w:trPr>
          <w:cantSplit/>
          <w:trHeight w:hRule="exact" w:val="56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79FB" w14:textId="77777777" w:rsidR="00A94093" w:rsidRPr="00A066DB" w:rsidRDefault="00A94093" w:rsidP="00AB4AEB">
            <w:pPr>
              <w:rPr>
                <w:rFonts w:ascii="Franklin Gothic Book" w:hAnsi="Franklin Gothic Book"/>
                <w:szCs w:val="22"/>
              </w:rPr>
            </w:pPr>
            <w:r w:rsidRPr="00A066DB">
              <w:rPr>
                <w:rFonts w:ascii="Franklin Gothic Book" w:hAnsi="Franklin Gothic Book"/>
                <w:szCs w:val="22"/>
              </w:rPr>
              <w:t>Correo electrónico: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5625" w14:textId="77777777" w:rsidR="00A94093" w:rsidRPr="00A066DB" w:rsidRDefault="00A94093" w:rsidP="00AB4AEB">
            <w:pPr>
              <w:rPr>
                <w:rFonts w:ascii="Franklin Gothic Book" w:hAnsi="Franklin Gothic Book"/>
                <w:szCs w:val="22"/>
              </w:rPr>
            </w:pPr>
            <w:r w:rsidRPr="00A066DB">
              <w:rPr>
                <w:rFonts w:ascii="Franklin Gothic Book" w:hAnsi="Franklin Gothic Book"/>
                <w:szCs w:val="22"/>
              </w:rPr>
              <w:t xml:space="preserve"> Teléfono:</w:t>
            </w:r>
          </w:p>
        </w:tc>
      </w:tr>
    </w:tbl>
    <w:p w14:paraId="10800384" w14:textId="7A369D6F" w:rsidR="00A94093" w:rsidRPr="00E41F23" w:rsidRDefault="00A94093" w:rsidP="00A94093">
      <w:pPr>
        <w:widowControl/>
        <w:numPr>
          <w:ilvl w:val="0"/>
          <w:numId w:val="6"/>
        </w:numPr>
        <w:autoSpaceDE/>
        <w:autoSpaceDN/>
        <w:adjustRightInd/>
        <w:spacing w:before="240" w:after="240"/>
        <w:rPr>
          <w:rFonts w:ascii="Franklin Gothic Book" w:hAnsi="Franklin Gothic Book"/>
          <w:b/>
          <w:sz w:val="22"/>
          <w:szCs w:val="22"/>
        </w:rPr>
      </w:pPr>
      <w:r w:rsidRPr="00E41F23">
        <w:rPr>
          <w:rFonts w:ascii="Franklin Gothic Book" w:hAnsi="Franklin Gothic Book"/>
          <w:b/>
          <w:sz w:val="22"/>
          <w:szCs w:val="22"/>
        </w:rPr>
        <w:t>DOCUMENTACIÓN QUE SE ADJUNTA</w:t>
      </w:r>
      <w:r w:rsidR="008D146D">
        <w:rPr>
          <w:rFonts w:ascii="Franklin Gothic Book" w:hAnsi="Franklin Gothic Book"/>
          <w:b/>
          <w:sz w:val="22"/>
          <w:szCs w:val="22"/>
        </w:rPr>
        <w:t xml:space="preserve"> (apartados II y III)</w:t>
      </w:r>
      <w:r w:rsidR="00E1072F">
        <w:rPr>
          <w:rFonts w:ascii="Franklin Gothic Book" w:hAnsi="Franklin Gothic Book"/>
          <w:b/>
          <w:sz w:val="22"/>
          <w:szCs w:val="22"/>
        </w:rPr>
        <w:t xml:space="preserve"> </w:t>
      </w:r>
      <w:r w:rsidRPr="00E41F23">
        <w:rPr>
          <w:rFonts w:ascii="Franklin Gothic Book" w:hAnsi="Franklin Gothic Book"/>
          <w:b/>
          <w:sz w:val="22"/>
          <w:szCs w:val="22"/>
        </w:rPr>
        <w:t>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E1072F" w:rsidRPr="00BF5A31" w14:paraId="4DEAB1F9" w14:textId="77777777" w:rsidTr="00E1072F">
        <w:trPr>
          <w:cantSplit/>
          <w:trHeight w:hRule="exact" w:val="39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F49" w14:textId="77777777" w:rsidR="00E1072F" w:rsidRPr="00BF5A31" w:rsidRDefault="00E1072F" w:rsidP="00AB4AEB">
            <w:pPr>
              <w:pStyle w:val="BodyTextIndent"/>
              <w:spacing w:before="120"/>
              <w:ind w:left="22"/>
              <w:rPr>
                <w:rFonts w:ascii="Franklin Gothic Book" w:hAnsi="Franklin Gothic Book"/>
                <w:sz w:val="20"/>
                <w:szCs w:val="22"/>
              </w:rPr>
            </w:pPr>
          </w:p>
        </w:tc>
      </w:tr>
      <w:tr w:rsidR="00E1072F" w:rsidRPr="00BF5A31" w14:paraId="72ADF44B" w14:textId="77777777" w:rsidTr="00E1072F">
        <w:trPr>
          <w:cantSplit/>
          <w:trHeight w:hRule="exact" w:val="39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D945" w14:textId="77777777" w:rsidR="00E1072F" w:rsidRPr="00BF5A31" w:rsidRDefault="00E1072F" w:rsidP="00AB4AEB">
            <w:pPr>
              <w:pStyle w:val="BodyTextIndent"/>
              <w:spacing w:before="120"/>
              <w:ind w:left="22"/>
              <w:rPr>
                <w:rFonts w:ascii="Franklin Gothic Book" w:hAnsi="Franklin Gothic Book"/>
                <w:sz w:val="20"/>
                <w:szCs w:val="22"/>
              </w:rPr>
            </w:pPr>
          </w:p>
        </w:tc>
      </w:tr>
      <w:tr w:rsidR="00E1072F" w:rsidRPr="00BF5A31" w14:paraId="1356A65B" w14:textId="77777777" w:rsidTr="00E1072F">
        <w:trPr>
          <w:cantSplit/>
          <w:trHeight w:hRule="exact" w:val="39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47BA" w14:textId="7179C613" w:rsidR="00E1072F" w:rsidRPr="00BF5A31" w:rsidRDefault="00E1072F" w:rsidP="00AB4AEB">
            <w:pPr>
              <w:pStyle w:val="BodyTextIndent"/>
              <w:spacing w:before="120"/>
              <w:ind w:left="22"/>
              <w:rPr>
                <w:rFonts w:ascii="Franklin Gothic Book" w:hAnsi="Franklin Gothic Book"/>
                <w:sz w:val="20"/>
                <w:szCs w:val="22"/>
              </w:rPr>
            </w:pPr>
          </w:p>
        </w:tc>
      </w:tr>
      <w:tr w:rsidR="00E1072F" w:rsidRPr="00BF5A31" w14:paraId="13040AD5" w14:textId="77777777" w:rsidTr="00E1072F">
        <w:trPr>
          <w:cantSplit/>
          <w:trHeight w:hRule="exact" w:val="39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194" w14:textId="67B0BE7C" w:rsidR="00E1072F" w:rsidRPr="00BF5A31" w:rsidRDefault="00E1072F" w:rsidP="00AB4AEB">
            <w:pPr>
              <w:pStyle w:val="BodyTextIndent"/>
              <w:spacing w:before="120"/>
              <w:ind w:left="22"/>
              <w:rPr>
                <w:rFonts w:ascii="Franklin Gothic Book" w:hAnsi="Franklin Gothic Book"/>
                <w:sz w:val="20"/>
                <w:szCs w:val="22"/>
              </w:rPr>
            </w:pPr>
          </w:p>
        </w:tc>
      </w:tr>
    </w:tbl>
    <w:p w14:paraId="1D204C79" w14:textId="77777777" w:rsidR="00A94093" w:rsidRDefault="00A94093" w:rsidP="00A94093"/>
    <w:p w14:paraId="7B226F2E" w14:textId="53C5A69C" w:rsidR="00A94093" w:rsidRPr="002B5081" w:rsidRDefault="00A94093" w:rsidP="00FF7FD6">
      <w:pPr>
        <w:tabs>
          <w:tab w:val="left" w:pos="9072"/>
        </w:tabs>
        <w:spacing w:line="360" w:lineRule="auto"/>
        <w:ind w:left="284" w:right="1438"/>
        <w:jc w:val="both"/>
        <w:rPr>
          <w:rFonts w:ascii="Franklin Gothic Book" w:hAnsi="Franklin Gothic Book"/>
          <w:szCs w:val="22"/>
        </w:rPr>
      </w:pPr>
      <w:r w:rsidRPr="002B5081">
        <w:rPr>
          <w:rFonts w:ascii="Franklin Gothic Book" w:hAnsi="Franklin Gothic Book"/>
          <w:szCs w:val="22"/>
        </w:rPr>
        <w:t xml:space="preserve">El abajo firmante declara que son ciertos los datos que figuran en esta solicitud y </w:t>
      </w:r>
      <w:r>
        <w:rPr>
          <w:rFonts w:ascii="Franklin Gothic Book" w:hAnsi="Franklin Gothic Book"/>
          <w:szCs w:val="22"/>
        </w:rPr>
        <w:t>la documentación que se adjunta.</w:t>
      </w:r>
    </w:p>
    <w:p w14:paraId="731044DF" w14:textId="77777777" w:rsidR="00A94093" w:rsidRPr="002B5081" w:rsidRDefault="00A94093" w:rsidP="00A94093">
      <w:pPr>
        <w:spacing w:line="360" w:lineRule="auto"/>
        <w:ind w:left="284"/>
        <w:jc w:val="both"/>
        <w:rPr>
          <w:rFonts w:ascii="Franklin Gothic Book" w:hAnsi="Franklin Gothic Book"/>
          <w:szCs w:val="22"/>
        </w:rPr>
      </w:pPr>
    </w:p>
    <w:p w14:paraId="522F274E" w14:textId="77777777" w:rsidR="00A94093" w:rsidRPr="002B5081" w:rsidRDefault="00A94093" w:rsidP="00A94093">
      <w:pPr>
        <w:spacing w:line="360" w:lineRule="auto"/>
        <w:ind w:left="284"/>
        <w:jc w:val="center"/>
        <w:rPr>
          <w:rFonts w:ascii="Franklin Gothic Book" w:hAnsi="Franklin Gothic Book"/>
          <w:szCs w:val="22"/>
        </w:rPr>
      </w:pPr>
      <w:r w:rsidRPr="002B5081">
        <w:rPr>
          <w:rFonts w:ascii="Franklin Gothic Book" w:hAnsi="Franklin Gothic Book"/>
          <w:szCs w:val="22"/>
        </w:rPr>
        <w:t>En……………</w:t>
      </w:r>
      <w:proofErr w:type="gramStart"/>
      <w:r w:rsidRPr="002B5081">
        <w:rPr>
          <w:rFonts w:ascii="Franklin Gothic Book" w:hAnsi="Franklin Gothic Book"/>
          <w:szCs w:val="22"/>
        </w:rPr>
        <w:t>…….</w:t>
      </w:r>
      <w:proofErr w:type="gramEnd"/>
      <w:r w:rsidRPr="002B5081">
        <w:rPr>
          <w:rFonts w:ascii="Franklin Gothic Book" w:hAnsi="Franklin Gothic Book"/>
          <w:szCs w:val="22"/>
        </w:rPr>
        <w:t>.……, a ………. de………………………….de…………..</w:t>
      </w:r>
    </w:p>
    <w:p w14:paraId="7603C4C2" w14:textId="77777777" w:rsidR="00A94093" w:rsidRPr="002B5081" w:rsidRDefault="00A94093" w:rsidP="00A94093">
      <w:pPr>
        <w:spacing w:line="360" w:lineRule="auto"/>
        <w:ind w:left="284"/>
        <w:jc w:val="center"/>
        <w:rPr>
          <w:rFonts w:ascii="Franklin Gothic Book" w:hAnsi="Franklin Gothic Book"/>
          <w:szCs w:val="22"/>
        </w:rPr>
      </w:pPr>
    </w:p>
    <w:p w14:paraId="09A03620" w14:textId="77777777" w:rsidR="00A94093" w:rsidRPr="002B5081" w:rsidRDefault="00A94093" w:rsidP="00A94093">
      <w:pPr>
        <w:spacing w:line="360" w:lineRule="auto"/>
        <w:ind w:left="284"/>
        <w:jc w:val="center"/>
        <w:rPr>
          <w:rFonts w:ascii="Franklin Gothic Book" w:hAnsi="Franklin Gothic Book"/>
          <w:szCs w:val="22"/>
        </w:rPr>
      </w:pPr>
    </w:p>
    <w:p w14:paraId="62490F76" w14:textId="77777777" w:rsidR="00A94093" w:rsidRPr="008C430A" w:rsidRDefault="00A94093" w:rsidP="008C430A"/>
    <w:p w14:paraId="27E317A8" w14:textId="69B42CC9" w:rsidR="00A94093" w:rsidRPr="008C430A" w:rsidRDefault="00A94093" w:rsidP="008C430A">
      <w:pPr>
        <w:tabs>
          <w:tab w:val="left" w:pos="9072"/>
        </w:tabs>
        <w:spacing w:line="360" w:lineRule="auto"/>
        <w:ind w:right="1438"/>
        <w:jc w:val="center"/>
        <w:rPr>
          <w:rFonts w:ascii="Franklin Gothic Book" w:hAnsi="Franklin Gothic Book"/>
          <w:szCs w:val="22"/>
        </w:rPr>
      </w:pPr>
      <w:r w:rsidRPr="008C430A">
        <w:rPr>
          <w:rFonts w:ascii="Franklin Gothic Book" w:hAnsi="Franklin Gothic Book"/>
          <w:szCs w:val="22"/>
        </w:rPr>
        <w:t>Fdo.:</w:t>
      </w:r>
    </w:p>
    <w:p w14:paraId="4E0F5030" w14:textId="77777777" w:rsidR="00A94093" w:rsidRDefault="00A94093" w:rsidP="00A94093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3C841834" w14:textId="77777777" w:rsidR="00A94093" w:rsidRPr="006E3B08" w:rsidRDefault="00A94093" w:rsidP="00794D52">
      <w:pPr>
        <w:spacing w:line="360" w:lineRule="auto"/>
        <w:ind w:firstLine="425"/>
        <w:rPr>
          <w:rFonts w:ascii="Arial" w:hAnsi="Arial" w:cs="Arial"/>
        </w:rPr>
      </w:pPr>
      <w:r>
        <w:rPr>
          <w:rFonts w:ascii="Franklin Gothic Book" w:hAnsi="Franklin Gothic Book"/>
          <w:sz w:val="22"/>
          <w:szCs w:val="22"/>
        </w:rPr>
        <w:t xml:space="preserve">VICERRECTORADO DE ORDENACIÓN ACADÉMICA E INNOVACIÓN DOCENTE.          </w:t>
      </w:r>
    </w:p>
    <w:p w14:paraId="76A6CE0C" w14:textId="66FEA700" w:rsidR="003E42B9" w:rsidRPr="000C5EA6" w:rsidRDefault="00FF7FD6" w:rsidP="000C5EA6">
      <w:pPr>
        <w:spacing w:after="360"/>
        <w:ind w:left="425" w:right="709"/>
        <w:rPr>
          <w:rFonts w:ascii="Franklin Gothic Book" w:hAnsi="Franklin Gothic Book"/>
          <w:b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716822E9" wp14:editId="43104572">
            <wp:extent cx="219075" cy="219075"/>
            <wp:effectExtent l="0" t="0" r="9525" b="9525"/>
            <wp:docPr id="16" name="Imagen 16" descr="http://www.uva.es/uva/export/portal/com/css/cssimg/logo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uva.es/uva/export/portal/com/css/cssimg/logoFirm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794">
        <w:rPr>
          <w:rFonts w:ascii="Arial" w:hAnsi="Arial" w:cs="Arial"/>
          <w:b/>
          <w:sz w:val="16"/>
          <w:szCs w:val="18"/>
        </w:rPr>
        <w:t xml:space="preserve"> Anexo I</w:t>
      </w:r>
    </w:p>
    <w:sectPr w:rsidR="003E42B9" w:rsidRPr="000C5EA6" w:rsidSect="00D3343F">
      <w:headerReference w:type="default" r:id="rId10"/>
      <w:footerReference w:type="default" r:id="rId11"/>
      <w:pgSz w:w="11910" w:h="16830"/>
      <w:pgMar w:top="2560" w:right="440" w:bottom="660" w:left="960" w:header="851" w:footer="482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F065" w14:textId="77777777" w:rsidR="003B5BC7" w:rsidRDefault="003B5BC7">
      <w:r>
        <w:separator/>
      </w:r>
    </w:p>
  </w:endnote>
  <w:endnote w:type="continuationSeparator" w:id="0">
    <w:p w14:paraId="31F24B12" w14:textId="77777777" w:rsidR="003B5BC7" w:rsidRDefault="003B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2903" w14:textId="6FCC8F5C" w:rsidR="001D2E3D" w:rsidRDefault="001D2E3D">
    <w:pPr>
      <w:pStyle w:val="BodyText"/>
      <w:kinsoku w:val="0"/>
      <w:overflowPunct w:val="0"/>
      <w:spacing w:line="14" w:lineRule="auto"/>
      <w:ind w:left="0" w:firstLine="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C1EB" w14:textId="77777777" w:rsidR="003B5BC7" w:rsidRDefault="003B5BC7">
      <w:r>
        <w:separator/>
      </w:r>
    </w:p>
  </w:footnote>
  <w:footnote w:type="continuationSeparator" w:id="0">
    <w:p w14:paraId="6D396DC4" w14:textId="77777777" w:rsidR="003B5BC7" w:rsidRDefault="003B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8E04" w14:textId="02CF396C" w:rsidR="001F4874" w:rsidRDefault="00D3343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512813" wp14:editId="62DAA4BF">
          <wp:simplePos x="0" y="0"/>
          <wp:positionH relativeFrom="column">
            <wp:posOffset>285750</wp:posOffset>
          </wp:positionH>
          <wp:positionV relativeFrom="paragraph">
            <wp:posOffset>-66040</wp:posOffset>
          </wp:positionV>
          <wp:extent cx="730250" cy="7302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9881B" w14:textId="77777777" w:rsidR="00D3343F" w:rsidRDefault="00D3343F">
    <w:pPr>
      <w:pStyle w:val="Header"/>
    </w:pPr>
  </w:p>
  <w:p w14:paraId="5C37701D" w14:textId="77777777" w:rsidR="00D3343F" w:rsidRDefault="00D3343F">
    <w:pPr>
      <w:pStyle w:val="Header"/>
    </w:pPr>
  </w:p>
  <w:p w14:paraId="55D4EF7C" w14:textId="77777777" w:rsidR="00D3343F" w:rsidRDefault="00D3343F">
    <w:pPr>
      <w:pStyle w:val="Header"/>
    </w:pPr>
  </w:p>
  <w:p w14:paraId="743F58FD" w14:textId="3D45E197" w:rsidR="00D3343F" w:rsidRDefault="00D3343F">
    <w:pPr>
      <w:pStyle w:val="Header"/>
    </w:pPr>
    <w:r>
      <w:t>Universidad de Valladolid</w:t>
    </w:r>
  </w:p>
  <w:p w14:paraId="24EBA106" w14:textId="77777777" w:rsidR="001F4874" w:rsidRDefault="001F4874">
    <w:pPr>
      <w:pStyle w:val="Header"/>
    </w:pPr>
  </w:p>
  <w:p w14:paraId="1DEC676F" w14:textId="75F994D2" w:rsidR="001F4874" w:rsidRDefault="001F48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4"/>
      <w:numFmt w:val="upperRoman"/>
      <w:lvlText w:val="%1."/>
      <w:lvlJc w:val="left"/>
      <w:pPr>
        <w:ind w:left="1336" w:hanging="567"/>
      </w:pPr>
      <w:rPr>
        <w:rFonts w:ascii="Times New Roman" w:hAnsi="Times New Roman" w:cs="Times New Roman"/>
        <w:b w:val="0"/>
        <w:bCs w:val="0"/>
        <w:color w:val="1D1D1D"/>
        <w:w w:val="106"/>
        <w:sz w:val="24"/>
        <w:szCs w:val="24"/>
      </w:rPr>
    </w:lvl>
    <w:lvl w:ilvl="1">
      <w:numFmt w:val="bullet"/>
      <w:lvlText w:val="•"/>
      <w:lvlJc w:val="left"/>
      <w:pPr>
        <w:ind w:left="2259" w:hanging="567"/>
      </w:pPr>
    </w:lvl>
    <w:lvl w:ilvl="2">
      <w:numFmt w:val="bullet"/>
      <w:lvlText w:val="•"/>
      <w:lvlJc w:val="left"/>
      <w:pPr>
        <w:ind w:left="3182" w:hanging="567"/>
      </w:pPr>
    </w:lvl>
    <w:lvl w:ilvl="3">
      <w:numFmt w:val="bullet"/>
      <w:lvlText w:val="•"/>
      <w:lvlJc w:val="left"/>
      <w:pPr>
        <w:ind w:left="4104" w:hanging="567"/>
      </w:pPr>
    </w:lvl>
    <w:lvl w:ilvl="4">
      <w:numFmt w:val="bullet"/>
      <w:lvlText w:val="•"/>
      <w:lvlJc w:val="left"/>
      <w:pPr>
        <w:ind w:left="5027" w:hanging="567"/>
      </w:pPr>
    </w:lvl>
    <w:lvl w:ilvl="5">
      <w:numFmt w:val="bullet"/>
      <w:lvlText w:val="•"/>
      <w:lvlJc w:val="left"/>
      <w:pPr>
        <w:ind w:left="5950" w:hanging="567"/>
      </w:pPr>
    </w:lvl>
    <w:lvl w:ilvl="6">
      <w:numFmt w:val="bullet"/>
      <w:lvlText w:val="•"/>
      <w:lvlJc w:val="left"/>
      <w:pPr>
        <w:ind w:left="6873" w:hanging="567"/>
      </w:pPr>
    </w:lvl>
    <w:lvl w:ilvl="7">
      <w:numFmt w:val="bullet"/>
      <w:lvlText w:val="•"/>
      <w:lvlJc w:val="left"/>
      <w:pPr>
        <w:ind w:left="7795" w:hanging="567"/>
      </w:pPr>
    </w:lvl>
    <w:lvl w:ilvl="8">
      <w:numFmt w:val="bullet"/>
      <w:lvlText w:val="•"/>
      <w:lvlJc w:val="left"/>
      <w:pPr>
        <w:ind w:left="8718" w:hanging="56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/>
        <w:b w:val="0"/>
        <w:bCs w:val="0"/>
        <w:color w:val="1D1D1D"/>
        <w:w w:val="99"/>
        <w:sz w:val="23"/>
        <w:szCs w:val="23"/>
      </w:rPr>
    </w:lvl>
    <w:lvl w:ilvl="1">
      <w:numFmt w:val="bullet"/>
      <w:lvlText w:val="•"/>
      <w:lvlJc w:val="left"/>
      <w:pPr>
        <w:ind w:left="1741" w:hanging="360"/>
      </w:pPr>
    </w:lvl>
    <w:lvl w:ilvl="2">
      <w:numFmt w:val="bullet"/>
      <w:lvlText w:val="•"/>
      <w:lvlJc w:val="left"/>
      <w:pPr>
        <w:ind w:left="2721" w:hanging="360"/>
      </w:pPr>
    </w:lvl>
    <w:lvl w:ilvl="3">
      <w:numFmt w:val="bullet"/>
      <w:lvlText w:val="•"/>
      <w:lvlJc w:val="left"/>
      <w:pPr>
        <w:ind w:left="3701" w:hanging="360"/>
      </w:pPr>
    </w:lvl>
    <w:lvl w:ilvl="4">
      <w:numFmt w:val="bullet"/>
      <w:lvlText w:val="•"/>
      <w:lvlJc w:val="left"/>
      <w:pPr>
        <w:ind w:left="4682" w:hanging="360"/>
      </w:pPr>
    </w:lvl>
    <w:lvl w:ilvl="5">
      <w:numFmt w:val="bullet"/>
      <w:lvlText w:val="•"/>
      <w:lvlJc w:val="left"/>
      <w:pPr>
        <w:ind w:left="5662" w:hanging="360"/>
      </w:pPr>
    </w:lvl>
    <w:lvl w:ilvl="6">
      <w:numFmt w:val="bullet"/>
      <w:lvlText w:val="•"/>
      <w:lvlJc w:val="left"/>
      <w:pPr>
        <w:ind w:left="6642" w:hanging="360"/>
      </w:pPr>
    </w:lvl>
    <w:lvl w:ilvl="7">
      <w:numFmt w:val="bullet"/>
      <w:lvlText w:val="•"/>
      <w:lvlJc w:val="left"/>
      <w:pPr>
        <w:ind w:left="7623" w:hanging="360"/>
      </w:pPr>
    </w:lvl>
    <w:lvl w:ilvl="8">
      <w:numFmt w:val="bullet"/>
      <w:lvlText w:val="•"/>
      <w:lvlJc w:val="left"/>
      <w:pPr>
        <w:ind w:left="8603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60" w:hanging="346"/>
      </w:pPr>
      <w:rPr>
        <w:rFonts w:ascii="Times New Roman" w:hAnsi="Times New Roman" w:cs="Times New Roman"/>
        <w:b w:val="0"/>
        <w:bCs w:val="0"/>
        <w:color w:val="1F1F1F"/>
        <w:w w:val="105"/>
        <w:sz w:val="23"/>
        <w:szCs w:val="23"/>
      </w:rPr>
    </w:lvl>
    <w:lvl w:ilvl="1">
      <w:numFmt w:val="bullet"/>
      <w:lvlText w:val="•"/>
      <w:lvlJc w:val="left"/>
      <w:pPr>
        <w:ind w:left="1739" w:hanging="346"/>
      </w:pPr>
    </w:lvl>
    <w:lvl w:ilvl="2">
      <w:numFmt w:val="bullet"/>
      <w:lvlText w:val="•"/>
      <w:lvlJc w:val="left"/>
      <w:pPr>
        <w:ind w:left="2717" w:hanging="346"/>
      </w:pPr>
    </w:lvl>
    <w:lvl w:ilvl="3">
      <w:numFmt w:val="bullet"/>
      <w:lvlText w:val="•"/>
      <w:lvlJc w:val="left"/>
      <w:pPr>
        <w:ind w:left="3695" w:hanging="346"/>
      </w:pPr>
    </w:lvl>
    <w:lvl w:ilvl="4">
      <w:numFmt w:val="bullet"/>
      <w:lvlText w:val="•"/>
      <w:lvlJc w:val="left"/>
      <w:pPr>
        <w:ind w:left="4674" w:hanging="346"/>
      </w:pPr>
    </w:lvl>
    <w:lvl w:ilvl="5">
      <w:numFmt w:val="bullet"/>
      <w:lvlText w:val="•"/>
      <w:lvlJc w:val="left"/>
      <w:pPr>
        <w:ind w:left="5652" w:hanging="346"/>
      </w:pPr>
    </w:lvl>
    <w:lvl w:ilvl="6">
      <w:numFmt w:val="bullet"/>
      <w:lvlText w:val="•"/>
      <w:lvlJc w:val="left"/>
      <w:pPr>
        <w:ind w:left="6630" w:hanging="346"/>
      </w:pPr>
    </w:lvl>
    <w:lvl w:ilvl="7">
      <w:numFmt w:val="bullet"/>
      <w:lvlText w:val="•"/>
      <w:lvlJc w:val="left"/>
      <w:pPr>
        <w:ind w:left="7609" w:hanging="346"/>
      </w:pPr>
    </w:lvl>
    <w:lvl w:ilvl="8">
      <w:numFmt w:val="bullet"/>
      <w:lvlText w:val="•"/>
      <w:lvlJc w:val="left"/>
      <w:pPr>
        <w:ind w:left="8587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774" w:hanging="240"/>
      </w:pPr>
      <w:rPr>
        <w:rFonts w:ascii="Times New Roman" w:hAnsi="Times New Roman" w:cs="Times New Roman"/>
        <w:b w:val="0"/>
        <w:bCs w:val="0"/>
        <w:color w:val="212121"/>
        <w:w w:val="102"/>
        <w:sz w:val="23"/>
        <w:szCs w:val="23"/>
      </w:rPr>
    </w:lvl>
    <w:lvl w:ilvl="1">
      <w:numFmt w:val="bullet"/>
      <w:lvlText w:val="•"/>
      <w:lvlJc w:val="left"/>
      <w:pPr>
        <w:ind w:left="1749" w:hanging="240"/>
      </w:pPr>
    </w:lvl>
    <w:lvl w:ilvl="2">
      <w:numFmt w:val="bullet"/>
      <w:lvlText w:val="•"/>
      <w:lvlJc w:val="left"/>
      <w:pPr>
        <w:ind w:left="2724" w:hanging="240"/>
      </w:pPr>
    </w:lvl>
    <w:lvl w:ilvl="3">
      <w:numFmt w:val="bullet"/>
      <w:lvlText w:val="•"/>
      <w:lvlJc w:val="left"/>
      <w:pPr>
        <w:ind w:left="3699" w:hanging="240"/>
      </w:pPr>
    </w:lvl>
    <w:lvl w:ilvl="4">
      <w:numFmt w:val="bullet"/>
      <w:lvlText w:val="•"/>
      <w:lvlJc w:val="left"/>
      <w:pPr>
        <w:ind w:left="4674" w:hanging="240"/>
      </w:pPr>
    </w:lvl>
    <w:lvl w:ilvl="5">
      <w:numFmt w:val="bullet"/>
      <w:lvlText w:val="•"/>
      <w:lvlJc w:val="left"/>
      <w:pPr>
        <w:ind w:left="5649" w:hanging="240"/>
      </w:pPr>
    </w:lvl>
    <w:lvl w:ilvl="6">
      <w:numFmt w:val="bullet"/>
      <w:lvlText w:val="•"/>
      <w:lvlJc w:val="left"/>
      <w:pPr>
        <w:ind w:left="6624" w:hanging="240"/>
      </w:pPr>
    </w:lvl>
    <w:lvl w:ilvl="7">
      <w:numFmt w:val="bullet"/>
      <w:lvlText w:val="•"/>
      <w:lvlJc w:val="left"/>
      <w:pPr>
        <w:ind w:left="7599" w:hanging="240"/>
      </w:pPr>
    </w:lvl>
    <w:lvl w:ilvl="8">
      <w:numFmt w:val="bullet"/>
      <w:lvlText w:val="•"/>
      <w:lvlJc w:val="left"/>
      <w:pPr>
        <w:ind w:left="8574" w:hanging="240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744" w:hanging="255"/>
      </w:pPr>
      <w:rPr>
        <w:rFonts w:ascii="Times New Roman" w:hAnsi="Times New Roman" w:cs="Times New Roman"/>
        <w:b w:val="0"/>
        <w:bCs w:val="0"/>
        <w:color w:val="232323"/>
        <w:w w:val="98"/>
        <w:sz w:val="24"/>
        <w:szCs w:val="24"/>
      </w:rPr>
    </w:lvl>
    <w:lvl w:ilvl="1">
      <w:numFmt w:val="bullet"/>
      <w:lvlText w:val="•"/>
      <w:lvlJc w:val="left"/>
      <w:pPr>
        <w:ind w:left="1720" w:hanging="255"/>
      </w:pPr>
    </w:lvl>
    <w:lvl w:ilvl="2">
      <w:numFmt w:val="bullet"/>
      <w:lvlText w:val="•"/>
      <w:lvlJc w:val="left"/>
      <w:pPr>
        <w:ind w:left="2696" w:hanging="255"/>
      </w:pPr>
    </w:lvl>
    <w:lvl w:ilvl="3">
      <w:numFmt w:val="bullet"/>
      <w:lvlText w:val="•"/>
      <w:lvlJc w:val="left"/>
      <w:pPr>
        <w:ind w:left="3672" w:hanging="255"/>
      </w:pPr>
    </w:lvl>
    <w:lvl w:ilvl="4">
      <w:numFmt w:val="bullet"/>
      <w:lvlText w:val="•"/>
      <w:lvlJc w:val="left"/>
      <w:pPr>
        <w:ind w:left="4648" w:hanging="255"/>
      </w:pPr>
    </w:lvl>
    <w:lvl w:ilvl="5">
      <w:numFmt w:val="bullet"/>
      <w:lvlText w:val="•"/>
      <w:lvlJc w:val="left"/>
      <w:pPr>
        <w:ind w:left="5624" w:hanging="255"/>
      </w:pPr>
    </w:lvl>
    <w:lvl w:ilvl="6">
      <w:numFmt w:val="bullet"/>
      <w:lvlText w:val="•"/>
      <w:lvlJc w:val="left"/>
      <w:pPr>
        <w:ind w:left="6600" w:hanging="255"/>
      </w:pPr>
    </w:lvl>
    <w:lvl w:ilvl="7">
      <w:numFmt w:val="bullet"/>
      <w:lvlText w:val="•"/>
      <w:lvlJc w:val="left"/>
      <w:pPr>
        <w:ind w:left="7576" w:hanging="255"/>
      </w:pPr>
    </w:lvl>
    <w:lvl w:ilvl="8">
      <w:numFmt w:val="bullet"/>
      <w:lvlText w:val="•"/>
      <w:lvlJc w:val="left"/>
      <w:pPr>
        <w:ind w:left="8552" w:hanging="255"/>
      </w:pPr>
    </w:lvl>
  </w:abstractNum>
  <w:abstractNum w:abstractNumId="5" w15:restartNumberingAfterBreak="0">
    <w:nsid w:val="019A1CA4"/>
    <w:multiLevelType w:val="hybridMultilevel"/>
    <w:tmpl w:val="CAD84610"/>
    <w:lvl w:ilvl="0" w:tplc="50F09F0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45E0"/>
    <w:multiLevelType w:val="hybridMultilevel"/>
    <w:tmpl w:val="BF4C5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D73"/>
    <w:multiLevelType w:val="hybridMultilevel"/>
    <w:tmpl w:val="9184DEFE"/>
    <w:lvl w:ilvl="0" w:tplc="0C0A000F">
      <w:start w:val="1"/>
      <w:numFmt w:val="decimal"/>
      <w:lvlText w:val="%1."/>
      <w:lvlJc w:val="left"/>
      <w:pPr>
        <w:ind w:left="1484" w:hanging="360"/>
      </w:pPr>
    </w:lvl>
    <w:lvl w:ilvl="1" w:tplc="0C0A0019" w:tentative="1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924" w:hanging="180"/>
      </w:pPr>
    </w:lvl>
    <w:lvl w:ilvl="3" w:tplc="0C0A000F" w:tentative="1">
      <w:start w:val="1"/>
      <w:numFmt w:val="decimal"/>
      <w:lvlText w:val="%4."/>
      <w:lvlJc w:val="left"/>
      <w:pPr>
        <w:ind w:left="3644" w:hanging="360"/>
      </w:pPr>
    </w:lvl>
    <w:lvl w:ilvl="4" w:tplc="0C0A0019" w:tentative="1">
      <w:start w:val="1"/>
      <w:numFmt w:val="lowerLetter"/>
      <w:lvlText w:val="%5."/>
      <w:lvlJc w:val="left"/>
      <w:pPr>
        <w:ind w:left="4364" w:hanging="360"/>
      </w:pPr>
    </w:lvl>
    <w:lvl w:ilvl="5" w:tplc="0C0A001B" w:tentative="1">
      <w:start w:val="1"/>
      <w:numFmt w:val="lowerRoman"/>
      <w:lvlText w:val="%6."/>
      <w:lvlJc w:val="right"/>
      <w:pPr>
        <w:ind w:left="5084" w:hanging="180"/>
      </w:pPr>
    </w:lvl>
    <w:lvl w:ilvl="6" w:tplc="0C0A000F" w:tentative="1">
      <w:start w:val="1"/>
      <w:numFmt w:val="decimal"/>
      <w:lvlText w:val="%7."/>
      <w:lvlJc w:val="left"/>
      <w:pPr>
        <w:ind w:left="5804" w:hanging="360"/>
      </w:pPr>
    </w:lvl>
    <w:lvl w:ilvl="7" w:tplc="0C0A0019" w:tentative="1">
      <w:start w:val="1"/>
      <w:numFmt w:val="lowerLetter"/>
      <w:lvlText w:val="%8."/>
      <w:lvlJc w:val="left"/>
      <w:pPr>
        <w:ind w:left="6524" w:hanging="360"/>
      </w:pPr>
    </w:lvl>
    <w:lvl w:ilvl="8" w:tplc="0C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513C404E"/>
    <w:multiLevelType w:val="hybridMultilevel"/>
    <w:tmpl w:val="89DE96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15BA3"/>
    <w:multiLevelType w:val="hybridMultilevel"/>
    <w:tmpl w:val="69428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655D7"/>
    <w:multiLevelType w:val="hybridMultilevel"/>
    <w:tmpl w:val="EA2AE522"/>
    <w:lvl w:ilvl="0" w:tplc="C44893B8">
      <w:start w:val="1"/>
      <w:numFmt w:val="decimal"/>
      <w:lvlText w:val="%1."/>
      <w:lvlJc w:val="left"/>
      <w:pPr>
        <w:ind w:left="11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44" w:hanging="360"/>
      </w:pPr>
    </w:lvl>
    <w:lvl w:ilvl="2" w:tplc="0C0A001B" w:tentative="1">
      <w:start w:val="1"/>
      <w:numFmt w:val="lowerRoman"/>
      <w:lvlText w:val="%3."/>
      <w:lvlJc w:val="right"/>
      <w:pPr>
        <w:ind w:left="2564" w:hanging="180"/>
      </w:pPr>
    </w:lvl>
    <w:lvl w:ilvl="3" w:tplc="0C0A000F" w:tentative="1">
      <w:start w:val="1"/>
      <w:numFmt w:val="decimal"/>
      <w:lvlText w:val="%4."/>
      <w:lvlJc w:val="left"/>
      <w:pPr>
        <w:ind w:left="3284" w:hanging="360"/>
      </w:pPr>
    </w:lvl>
    <w:lvl w:ilvl="4" w:tplc="0C0A0019" w:tentative="1">
      <w:start w:val="1"/>
      <w:numFmt w:val="lowerLetter"/>
      <w:lvlText w:val="%5."/>
      <w:lvlJc w:val="left"/>
      <w:pPr>
        <w:ind w:left="4004" w:hanging="360"/>
      </w:pPr>
    </w:lvl>
    <w:lvl w:ilvl="5" w:tplc="0C0A001B" w:tentative="1">
      <w:start w:val="1"/>
      <w:numFmt w:val="lowerRoman"/>
      <w:lvlText w:val="%6."/>
      <w:lvlJc w:val="right"/>
      <w:pPr>
        <w:ind w:left="4724" w:hanging="180"/>
      </w:pPr>
    </w:lvl>
    <w:lvl w:ilvl="6" w:tplc="0C0A000F" w:tentative="1">
      <w:start w:val="1"/>
      <w:numFmt w:val="decimal"/>
      <w:lvlText w:val="%7."/>
      <w:lvlJc w:val="left"/>
      <w:pPr>
        <w:ind w:left="5444" w:hanging="360"/>
      </w:pPr>
    </w:lvl>
    <w:lvl w:ilvl="7" w:tplc="0C0A0019" w:tentative="1">
      <w:start w:val="1"/>
      <w:numFmt w:val="lowerLetter"/>
      <w:lvlText w:val="%8."/>
      <w:lvlJc w:val="left"/>
      <w:pPr>
        <w:ind w:left="6164" w:hanging="360"/>
      </w:pPr>
    </w:lvl>
    <w:lvl w:ilvl="8" w:tplc="0C0A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markup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DA"/>
    <w:rsid w:val="000205EC"/>
    <w:rsid w:val="00031862"/>
    <w:rsid w:val="000C5EA6"/>
    <w:rsid w:val="0011054D"/>
    <w:rsid w:val="001148F1"/>
    <w:rsid w:val="00152AD7"/>
    <w:rsid w:val="00172147"/>
    <w:rsid w:val="001D2E3D"/>
    <w:rsid w:val="001F4874"/>
    <w:rsid w:val="002A6935"/>
    <w:rsid w:val="002B102E"/>
    <w:rsid w:val="002F0ACA"/>
    <w:rsid w:val="00365C54"/>
    <w:rsid w:val="003B5BC7"/>
    <w:rsid w:val="003E42B9"/>
    <w:rsid w:val="004F2643"/>
    <w:rsid w:val="00595F98"/>
    <w:rsid w:val="005D09FB"/>
    <w:rsid w:val="005E1493"/>
    <w:rsid w:val="0073677D"/>
    <w:rsid w:val="00750667"/>
    <w:rsid w:val="0078172F"/>
    <w:rsid w:val="00794D52"/>
    <w:rsid w:val="007A48B5"/>
    <w:rsid w:val="008C430A"/>
    <w:rsid w:val="008D146D"/>
    <w:rsid w:val="008E2C04"/>
    <w:rsid w:val="00935381"/>
    <w:rsid w:val="0094794D"/>
    <w:rsid w:val="009E300D"/>
    <w:rsid w:val="009E6304"/>
    <w:rsid w:val="00A42C65"/>
    <w:rsid w:val="00A94093"/>
    <w:rsid w:val="00AC265D"/>
    <w:rsid w:val="00B93772"/>
    <w:rsid w:val="00B949C2"/>
    <w:rsid w:val="00BF074F"/>
    <w:rsid w:val="00C154C7"/>
    <w:rsid w:val="00C46673"/>
    <w:rsid w:val="00C515BD"/>
    <w:rsid w:val="00CD70DA"/>
    <w:rsid w:val="00CE79E6"/>
    <w:rsid w:val="00D3343F"/>
    <w:rsid w:val="00DA4A55"/>
    <w:rsid w:val="00E1072F"/>
    <w:rsid w:val="00E82073"/>
    <w:rsid w:val="00EB7904"/>
    <w:rsid w:val="00F24F8D"/>
    <w:rsid w:val="00F25630"/>
    <w:rsid w:val="00F43794"/>
    <w:rsid w:val="00F7497B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A949813"/>
  <w14:defaultImageDpi w14:val="0"/>
  <w15:docId w15:val="{08DA1311-0933-49A8-BDA2-91B2196A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9E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34" w:firstLine="9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82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760" w:firstLine="4"/>
    </w:pPr>
    <w:rPr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26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F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F8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F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F8D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93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935"/>
    <w:rPr>
      <w:rFonts w:ascii="Times New Roman" w:hAnsi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4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409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E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102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part1.380EA7D2.1F70F55C@u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71AF-E31B-4210-82A4-FF2DBB96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Valladolid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Alonso</dc:creator>
  <cp:lastModifiedBy>Innovacion</cp:lastModifiedBy>
  <cp:revision>2</cp:revision>
  <cp:lastPrinted>2016-11-03T12:52:00Z</cp:lastPrinted>
  <dcterms:created xsi:type="dcterms:W3CDTF">2016-12-09T09:46:00Z</dcterms:created>
  <dcterms:modified xsi:type="dcterms:W3CDTF">2016-12-09T09:46:00Z</dcterms:modified>
</cp:coreProperties>
</file>