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3B" w:rsidRDefault="00C3723B" w:rsidP="00C3723B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  <w:bookmarkStart w:id="0" w:name="_GoBack"/>
      <w:bookmarkEnd w:id="0"/>
    </w:p>
    <w:p w:rsidR="00A941DE" w:rsidRPr="00F56D1E" w:rsidRDefault="00A941DE" w:rsidP="00A941DE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  <w:lang w:val="pt-PT"/>
        </w:rPr>
      </w:pPr>
      <w:r w:rsidRPr="00F56D1E">
        <w:rPr>
          <w:rFonts w:ascii="Book Antiqua" w:hAnsi="Book Antiqua" w:cs="Tahoma"/>
          <w:sz w:val="22"/>
          <w:szCs w:val="22"/>
          <w:lang w:val="pt-PT"/>
        </w:rPr>
        <w:t>ANEXO I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309FC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309FC">
        <w:rPr>
          <w:rFonts w:ascii="Book Antiqua" w:hAnsi="Book Antiqua" w:cs="Tahoma"/>
          <w:bCs/>
          <w:color w:val="000000"/>
          <w:sz w:val="22"/>
          <w:szCs w:val="22"/>
        </w:rPr>
        <w:t>DC1171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ARTE</w:t>
      </w:r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Dibujo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Docencia e investigación en Dibujo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973513">
        <w:rPr>
          <w:rFonts w:ascii="Book Antiqua" w:hAnsi="Book Antiqua" w:cs="Tahoma"/>
          <w:bCs/>
          <w:color w:val="000000"/>
          <w:sz w:val="22"/>
          <w:szCs w:val="22"/>
        </w:rPr>
        <w:t>DC1859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ARTE</w:t>
      </w:r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Pintura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Docencia e investigación en Pintura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973513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>2503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ARTE</w:t>
      </w:r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Pintura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Docencia e investigación en Pintura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973513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>2631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CIENCIAS DEL DEPORTE</w:t>
      </w:r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Educación Física y Deportiva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ind w:left="3912" w:hanging="3912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 xml:space="preserve">Docencia </w:t>
      </w:r>
      <w:r>
        <w:rPr>
          <w:rFonts w:ascii="Book Antiqua" w:hAnsi="Book Antiqua" w:cs="Tahoma"/>
          <w:bCs/>
          <w:color w:val="000000"/>
          <w:sz w:val="22"/>
          <w:szCs w:val="22"/>
        </w:rPr>
        <w:t>en Planificación del entrenamiento deportivo. Investigación en Modelos de control y optimización de la carga de entrenamiento en deportes de raqueta.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973513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>2795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CIENCIAS SOCIALES Y HUMANAS</w:t>
      </w:r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Periodismo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ind w:left="3912" w:hanging="3912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Docencia e investigación en Redacción Periodística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F4A5E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2789 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5E505B" w:rsidRDefault="00A941DE" w:rsidP="00A941DE">
      <w:pPr>
        <w:tabs>
          <w:tab w:val="left" w:pos="90"/>
          <w:tab w:val="left" w:pos="3909"/>
        </w:tabs>
        <w:spacing w:before="283"/>
        <w:ind w:left="3909" w:hanging="3909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hyperlink r:id="rId7" w:history="1">
        <w:r>
          <w:rPr>
            <w:rFonts w:ascii="Book Antiqua" w:hAnsi="Book Antiqua" w:cs="Tahoma"/>
            <w:color w:val="000000"/>
            <w:sz w:val="22"/>
            <w:szCs w:val="22"/>
          </w:rPr>
          <w:t>ECONOMI</w:t>
        </w:r>
        <w:r w:rsidRPr="005E505B">
          <w:rPr>
            <w:rFonts w:ascii="Book Antiqua" w:hAnsi="Book Antiqua" w:cs="Tahoma"/>
            <w:color w:val="000000"/>
            <w:sz w:val="22"/>
            <w:szCs w:val="22"/>
          </w:rPr>
          <w:t>A AGROAMBIENTAL,</w:t>
        </w:r>
        <w:r>
          <w:rPr>
            <w:rFonts w:ascii="Book Antiqua" w:hAnsi="Book Antiqua" w:cs="Tahoma"/>
            <w:color w:val="000000"/>
            <w:sz w:val="22"/>
            <w:szCs w:val="22"/>
          </w:rPr>
          <w:t xml:space="preserve"> INGENIERIA</w:t>
        </w:r>
        <w:r w:rsidRPr="005E505B">
          <w:rPr>
            <w:rFonts w:ascii="Book Antiqua" w:hAnsi="Book Antiqua" w:cs="Tahoma"/>
            <w:color w:val="000000"/>
            <w:sz w:val="22"/>
            <w:szCs w:val="22"/>
          </w:rPr>
          <w:t xml:space="preserve"> </w:t>
        </w:r>
        <w:r>
          <w:rPr>
            <w:rFonts w:ascii="Book Antiqua" w:hAnsi="Book Antiqua" w:cs="Tahoma"/>
            <w:color w:val="000000"/>
            <w:sz w:val="22"/>
            <w:szCs w:val="22"/>
          </w:rPr>
          <w:t>CARTOGRA</w:t>
        </w:r>
        <w:r w:rsidRPr="005E505B">
          <w:rPr>
            <w:rFonts w:ascii="Book Antiqua" w:hAnsi="Book Antiqua" w:cs="Tahoma"/>
            <w:color w:val="000000"/>
            <w:sz w:val="22"/>
            <w:szCs w:val="22"/>
          </w:rPr>
          <w:t xml:space="preserve">FICA Y </w:t>
        </w:r>
        <w:r>
          <w:rPr>
            <w:rFonts w:ascii="Book Antiqua" w:hAnsi="Book Antiqua" w:cs="Tahoma"/>
            <w:color w:val="000000"/>
            <w:sz w:val="22"/>
            <w:szCs w:val="22"/>
          </w:rPr>
          <w:t>EXPRESION GRAFICA EN LA INGENIERI</w:t>
        </w:r>
        <w:r w:rsidRPr="005E505B">
          <w:rPr>
            <w:rFonts w:ascii="Book Antiqua" w:hAnsi="Book Antiqua" w:cs="Tahoma"/>
            <w:color w:val="000000"/>
            <w:sz w:val="22"/>
            <w:szCs w:val="22"/>
          </w:rPr>
          <w:t>A</w:t>
        </w:r>
      </w:hyperlink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Economía, Sociología y Política Agraria</w:t>
      </w:r>
    </w:p>
    <w:p w:rsidR="00A941DE" w:rsidRPr="00CF0C31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Docencia e investigación en Economía,</w:t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Sociología y Política Agraria.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92D8E">
        <w:rPr>
          <w:rFonts w:ascii="Book Antiqua" w:hAnsi="Book Antiqua" w:cs="Tahoma"/>
          <w:bCs/>
          <w:color w:val="000000"/>
          <w:sz w:val="22"/>
          <w:szCs w:val="22"/>
        </w:rPr>
        <w:t>DC2874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HISTOLOGIA Y ANATOMIA</w:t>
      </w:r>
    </w:p>
    <w:p w:rsidR="00A941DE" w:rsidRPr="00CF0C31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Biología Celular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Docencia e investigación en Biología Celular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92D8E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>2619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INGENIERIA</w:t>
      </w:r>
    </w:p>
    <w:p w:rsidR="00A941DE" w:rsidRPr="00CF0C31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Farmacia y Tecnología Farmacéutica</w:t>
      </w:r>
    </w:p>
    <w:p w:rsidR="00A941DE" w:rsidRPr="00256AF6" w:rsidRDefault="00A941DE" w:rsidP="00A941DE">
      <w:pPr>
        <w:tabs>
          <w:tab w:val="left" w:pos="90"/>
          <w:tab w:val="left" w:pos="3918"/>
        </w:tabs>
        <w:spacing w:before="283"/>
        <w:ind w:left="3912" w:hanging="3912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 xml:space="preserve">Docencia e investigación en </w:t>
      </w:r>
      <w:r>
        <w:rPr>
          <w:rFonts w:ascii="Book Antiqua" w:hAnsi="Book Antiqua" w:cs="Tahoma"/>
          <w:bCs/>
          <w:color w:val="000000"/>
          <w:sz w:val="22"/>
          <w:szCs w:val="22"/>
        </w:rPr>
        <w:t>Farmacia y Tecnología Farmacéutica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C95A5C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DC2877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CF0C31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INGENIERIA MECANICA Y ENERGIA</w:t>
      </w:r>
    </w:p>
    <w:p w:rsidR="00A941DE" w:rsidRPr="00256AF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CF0C31">
        <w:rPr>
          <w:rFonts w:ascii="Book Antiqua" w:hAnsi="Book Antiqua" w:cs="Tahoma"/>
          <w:bCs/>
          <w:color w:val="000000"/>
          <w:sz w:val="22"/>
          <w:szCs w:val="22"/>
        </w:rPr>
        <w:t>Ingeniería Mecánica</w:t>
      </w:r>
    </w:p>
    <w:p w:rsidR="00A941DE" w:rsidRPr="00D81CB6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/>
          <w:sz w:val="22"/>
          <w:szCs w:val="22"/>
        </w:rPr>
        <w:t>Docencia e investigación en Ingeniería</w:t>
      </w:r>
      <w:r w:rsidRPr="00D81CB6">
        <w:rPr>
          <w:rFonts w:ascii="Book Antiqua" w:hAnsi="Book Antiqua"/>
          <w:sz w:val="22"/>
          <w:szCs w:val="22"/>
        </w:rPr>
        <w:tab/>
      </w:r>
      <w:r w:rsidRPr="00D81CB6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D81CB6">
        <w:rPr>
          <w:rFonts w:ascii="Book Antiqua" w:hAnsi="Book Antiqua"/>
          <w:sz w:val="22"/>
          <w:szCs w:val="22"/>
        </w:rPr>
        <w:t>Mecánica.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177590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77590">
        <w:rPr>
          <w:rFonts w:ascii="Book Antiqua" w:hAnsi="Book Antiqua" w:cs="Tahoma"/>
          <w:bCs/>
          <w:color w:val="000000"/>
          <w:sz w:val="22"/>
          <w:szCs w:val="22"/>
        </w:rPr>
        <w:t>DC2</w:t>
      </w:r>
      <w:r>
        <w:rPr>
          <w:rFonts w:ascii="Book Antiqua" w:hAnsi="Book Antiqua" w:cs="Tahoma"/>
          <w:bCs/>
          <w:color w:val="000000"/>
          <w:sz w:val="22"/>
          <w:szCs w:val="22"/>
        </w:rPr>
        <w:t>378</w:t>
      </w:r>
    </w:p>
    <w:p w:rsidR="00A941DE" w:rsidRPr="00D81CB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MEDICINA CLINICA</w:t>
      </w:r>
    </w:p>
    <w:p w:rsidR="00A941DE" w:rsidRPr="00D81CB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Inmunología</w:t>
      </w:r>
    </w:p>
    <w:p w:rsidR="00A941DE" w:rsidRPr="00D81CB6" w:rsidRDefault="00A941DE" w:rsidP="00A941DE">
      <w:pPr>
        <w:tabs>
          <w:tab w:val="left" w:pos="90"/>
          <w:tab w:val="left" w:pos="3918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 w:cs="Tahoma"/>
          <w:bCs/>
          <w:color w:val="000000"/>
          <w:sz w:val="22"/>
          <w:szCs w:val="22"/>
        </w:rPr>
        <w:t xml:space="preserve">Docencia e investigación en </w:t>
      </w:r>
      <w:r>
        <w:rPr>
          <w:rFonts w:ascii="Book Antiqua" w:hAnsi="Book Antiqua" w:cs="Tahoma"/>
          <w:bCs/>
          <w:color w:val="000000"/>
          <w:sz w:val="22"/>
          <w:szCs w:val="22"/>
        </w:rPr>
        <w:t>Inmunología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</w:tabs>
        <w:spacing w:before="354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</w:tabs>
        <w:spacing w:before="354"/>
        <w:rPr>
          <w:rFonts w:ascii="Book Antiqua" w:hAnsi="Book Antiqua"/>
          <w:color w:val="000000"/>
          <w:sz w:val="22"/>
          <w:szCs w:val="22"/>
        </w:rPr>
      </w:pPr>
    </w:p>
    <w:p w:rsidR="00A941DE" w:rsidRDefault="00A941DE" w:rsidP="00A941DE">
      <w:pPr>
        <w:tabs>
          <w:tab w:val="left" w:pos="90"/>
        </w:tabs>
        <w:spacing w:before="354"/>
        <w:rPr>
          <w:rFonts w:ascii="Book Antiqua" w:hAnsi="Book Antiqua"/>
          <w:color w:val="000000"/>
          <w:sz w:val="22"/>
          <w:szCs w:val="22"/>
        </w:rPr>
      </w:pPr>
    </w:p>
    <w:p w:rsidR="00A941DE" w:rsidRPr="00177590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77590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>2735</w:t>
      </w:r>
    </w:p>
    <w:p w:rsidR="00A941DE" w:rsidRPr="00D81CB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PSICOLOGIA DE LA SALUD</w:t>
      </w:r>
    </w:p>
    <w:p w:rsidR="00A941DE" w:rsidRPr="00D81CB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Psicología Evolutiva y de la Educación</w:t>
      </w:r>
    </w:p>
    <w:p w:rsidR="00A941DE" w:rsidRPr="00D81CB6" w:rsidRDefault="00A941DE" w:rsidP="00A941DE">
      <w:pPr>
        <w:tabs>
          <w:tab w:val="left" w:pos="90"/>
          <w:tab w:val="left" w:pos="3918"/>
        </w:tabs>
        <w:spacing w:before="283"/>
        <w:ind w:left="3912" w:hanging="3912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 w:cs="Tahoma"/>
          <w:bCs/>
          <w:color w:val="000000"/>
          <w:sz w:val="22"/>
          <w:szCs w:val="22"/>
        </w:rPr>
        <w:t xml:space="preserve">Docencia </w:t>
      </w:r>
      <w:r>
        <w:rPr>
          <w:rFonts w:ascii="Book Antiqua" w:hAnsi="Book Antiqua" w:cs="Tahoma"/>
          <w:bCs/>
          <w:color w:val="000000"/>
          <w:sz w:val="22"/>
          <w:szCs w:val="22"/>
        </w:rPr>
        <w:t>en Expresión Corporal. Investigación en Procesos Motivacionales en Educación Física y Deporte.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</w:rPr>
      </w:pPr>
    </w:p>
    <w:p w:rsidR="00A941DE" w:rsidRDefault="00A941DE" w:rsidP="00A941DE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sz w:val="22"/>
          <w:szCs w:val="22"/>
        </w:rPr>
      </w:pPr>
    </w:p>
    <w:p w:rsidR="00A941DE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A941DE" w:rsidRPr="00177590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Nº de Plaza:</w:t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177590">
        <w:rPr>
          <w:rFonts w:ascii="Book Antiqua" w:hAnsi="Book Antiqua" w:cs="Tahoma"/>
          <w:bCs/>
          <w:color w:val="000000"/>
          <w:sz w:val="22"/>
          <w:szCs w:val="22"/>
        </w:rPr>
        <w:t>DC</w:t>
      </w:r>
      <w:r>
        <w:rPr>
          <w:rFonts w:ascii="Book Antiqua" w:hAnsi="Book Antiqua" w:cs="Tahoma"/>
          <w:bCs/>
          <w:color w:val="000000"/>
          <w:sz w:val="22"/>
          <w:szCs w:val="22"/>
        </w:rPr>
        <w:t>2808</w:t>
      </w:r>
    </w:p>
    <w:p w:rsidR="00A941DE" w:rsidRPr="00D81CB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Categoría: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 w:cs="Tahoma"/>
          <w:bCs/>
          <w:color w:val="000000"/>
          <w:sz w:val="22"/>
          <w:szCs w:val="22"/>
        </w:rPr>
        <w:t>PCDOC</w:t>
      </w:r>
    </w:p>
    <w:p w:rsidR="00A941DE" w:rsidRPr="00256AF6" w:rsidRDefault="00A941DE" w:rsidP="00A941DE">
      <w:pPr>
        <w:tabs>
          <w:tab w:val="left" w:pos="90"/>
          <w:tab w:val="left" w:pos="3911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Dedicación: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256AF6">
        <w:rPr>
          <w:rFonts w:ascii="Book Antiqua" w:hAnsi="Book Antiqua" w:cs="Tahoma"/>
          <w:bCs/>
          <w:color w:val="000000"/>
          <w:sz w:val="22"/>
          <w:szCs w:val="22"/>
        </w:rPr>
        <w:t>C08</w:t>
      </w:r>
      <w:r>
        <w:rPr>
          <w:rFonts w:ascii="Book Antiqua" w:hAnsi="Book Antiqua" w:cs="Tahoma"/>
          <w:bCs/>
          <w:color w:val="000000"/>
          <w:sz w:val="22"/>
          <w:szCs w:val="22"/>
        </w:rPr>
        <w:t xml:space="preserve"> (TC)</w:t>
      </w:r>
    </w:p>
    <w:p w:rsidR="00A941DE" w:rsidRPr="00256AF6" w:rsidRDefault="00A941DE" w:rsidP="00A941DE">
      <w:pPr>
        <w:tabs>
          <w:tab w:val="left" w:pos="90"/>
          <w:tab w:val="left" w:pos="3909"/>
        </w:tabs>
        <w:spacing w:before="283"/>
        <w:rPr>
          <w:rFonts w:ascii="Book Antiqua" w:hAnsi="Book Antiqua" w:cs="Tahoma"/>
          <w:b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Departamento: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PSICOLOGIA DE LA SALUD</w:t>
      </w:r>
    </w:p>
    <w:p w:rsidR="00A941DE" w:rsidRPr="00D81CB6" w:rsidRDefault="00A941DE" w:rsidP="00A941DE">
      <w:pPr>
        <w:tabs>
          <w:tab w:val="left" w:pos="90"/>
          <w:tab w:val="left" w:pos="3921"/>
        </w:tabs>
        <w:spacing w:before="283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Área de Conocimiento: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Cs/>
          <w:color w:val="000000"/>
          <w:sz w:val="22"/>
          <w:szCs w:val="22"/>
        </w:rPr>
        <w:t>Psicología Social</w:t>
      </w:r>
    </w:p>
    <w:p w:rsidR="00A941DE" w:rsidRPr="00D81CB6" w:rsidRDefault="00A941DE" w:rsidP="00A941DE">
      <w:pPr>
        <w:tabs>
          <w:tab w:val="left" w:pos="90"/>
          <w:tab w:val="left" w:pos="3918"/>
        </w:tabs>
        <w:spacing w:before="283"/>
        <w:ind w:left="3912" w:hanging="3912"/>
        <w:rPr>
          <w:rFonts w:ascii="Book Antiqua" w:hAnsi="Book Antiqua" w:cs="Tahoma"/>
          <w:bCs/>
          <w:color w:val="000000"/>
          <w:sz w:val="22"/>
          <w:szCs w:val="22"/>
        </w:rPr>
      </w:pP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>Perfil:</w:t>
      </w:r>
      <w:r w:rsidRPr="00256AF6"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</w:rPr>
        <w:tab/>
      </w:r>
      <w:r w:rsidRPr="00D81CB6">
        <w:rPr>
          <w:rFonts w:ascii="Book Antiqua" w:hAnsi="Book Antiqua" w:cs="Tahoma"/>
          <w:bCs/>
          <w:color w:val="000000"/>
          <w:sz w:val="22"/>
          <w:szCs w:val="22"/>
        </w:rPr>
        <w:t xml:space="preserve">Docencia </w:t>
      </w:r>
      <w:r>
        <w:rPr>
          <w:rFonts w:ascii="Book Antiqua" w:hAnsi="Book Antiqua" w:cs="Tahoma"/>
          <w:bCs/>
          <w:color w:val="000000"/>
          <w:sz w:val="22"/>
          <w:szCs w:val="22"/>
        </w:rPr>
        <w:t>e Investigación en Psicología Social, Calidad Asistencia y Psicología de la Comunicación</w:t>
      </w:r>
    </w:p>
    <w:p w:rsidR="00A941DE" w:rsidRPr="00036589" w:rsidRDefault="00A941DE" w:rsidP="00A941DE">
      <w:pPr>
        <w:tabs>
          <w:tab w:val="left" w:pos="90"/>
          <w:tab w:val="left" w:pos="3915"/>
        </w:tabs>
        <w:spacing w:before="262"/>
        <w:ind w:left="3912" w:hanging="3912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036589">
        <w:rPr>
          <w:rFonts w:ascii="Book Antiqua" w:hAnsi="Book Antiqua" w:cs="Tahoma"/>
          <w:b/>
          <w:bCs/>
          <w:color w:val="000000"/>
          <w:sz w:val="22"/>
          <w:szCs w:val="22"/>
        </w:rPr>
        <w:t>Duración del contrato:</w:t>
      </w:r>
      <w:r w:rsidRPr="00036589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De carácter indefinido</w:t>
      </w:r>
    </w:p>
    <w:p w:rsidR="00A941DE" w:rsidRDefault="00A941DE" w:rsidP="00A941DE">
      <w:pPr>
        <w:tabs>
          <w:tab w:val="left" w:pos="90"/>
          <w:tab w:val="left" w:pos="3915"/>
        </w:tabs>
        <w:spacing w:before="262"/>
        <w:jc w:val="both"/>
        <w:rPr>
          <w:rFonts w:ascii="Book Antiqua" w:hAnsi="Book Antiqua" w:cs="Tahoma"/>
          <w:b/>
          <w:bCs/>
          <w:color w:val="000000"/>
          <w:sz w:val="22"/>
          <w:szCs w:val="22"/>
        </w:rPr>
      </w:pPr>
    </w:p>
    <w:p w:rsidR="00C3723B" w:rsidRPr="0090676E" w:rsidRDefault="00C3723B" w:rsidP="00A941DE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color w:val="000000"/>
          <w:szCs w:val="24"/>
        </w:rPr>
      </w:pPr>
    </w:p>
    <w:sectPr w:rsidR="00C3723B" w:rsidRPr="0090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91" w:bottom="2269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53" w:rsidRDefault="00733953">
      <w:r>
        <w:separator/>
      </w:r>
    </w:p>
  </w:endnote>
  <w:endnote w:type="continuationSeparator" w:id="0">
    <w:p w:rsidR="00733953" w:rsidRDefault="007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7" w:rsidRDefault="00CA03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367A8F">
    <w:pPr>
      <w:pStyle w:val="Piedepgina"/>
      <w:jc w:val="right"/>
      <w:rPr>
        <w:lang w:val="es-ES_tradnl"/>
      </w:rPr>
    </w:pPr>
    <w:r>
      <w:rPr>
        <w:snapToGrid w:val="0"/>
        <w:lang w:val="es-ES_tradnl"/>
      </w:rPr>
      <w:t xml:space="preserve">Página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PAGE </w:instrText>
    </w:r>
    <w:r>
      <w:rPr>
        <w:snapToGrid w:val="0"/>
        <w:lang w:val="es-ES_tradnl"/>
      </w:rPr>
      <w:fldChar w:fldCharType="separate"/>
    </w:r>
    <w:r w:rsidR="00A17A2A">
      <w:rPr>
        <w:noProof/>
        <w:snapToGrid w:val="0"/>
        <w:lang w:val="es-ES_tradnl"/>
      </w:rPr>
      <w:t>6</w:t>
    </w:r>
    <w:r>
      <w:rPr>
        <w:snapToGrid w:val="0"/>
        <w:lang w:val="es-ES_tradnl"/>
      </w:rPr>
      <w:fldChar w:fldCharType="end"/>
    </w:r>
    <w:r>
      <w:rPr>
        <w:snapToGrid w:val="0"/>
        <w:lang w:val="es-ES_tradnl"/>
      </w:rPr>
      <w:t xml:space="preserve"> de </w:t>
    </w:r>
    <w:r>
      <w:rPr>
        <w:snapToGrid w:val="0"/>
        <w:lang w:val="es-ES_tradnl"/>
      </w:rPr>
      <w:fldChar w:fldCharType="begin"/>
    </w:r>
    <w:r>
      <w:rPr>
        <w:snapToGrid w:val="0"/>
        <w:lang w:val="es-ES_tradnl"/>
      </w:rPr>
      <w:instrText xml:space="preserve"> NUMPAGES </w:instrText>
    </w:r>
    <w:r>
      <w:rPr>
        <w:snapToGrid w:val="0"/>
        <w:lang w:val="es-ES_tradnl"/>
      </w:rPr>
      <w:fldChar w:fldCharType="separate"/>
    </w:r>
    <w:r w:rsidR="00A17A2A">
      <w:rPr>
        <w:noProof/>
        <w:snapToGrid w:val="0"/>
        <w:lang w:val="es-ES_tradnl"/>
      </w:rPr>
      <w:t>6</w:t>
    </w:r>
    <w:r>
      <w:rPr>
        <w:snapToGrid w:val="0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733953">
    <w:pPr>
      <w:pStyle w:val="Ttu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53" w:rsidRDefault="00733953">
      <w:r>
        <w:separator/>
      </w:r>
    </w:p>
  </w:footnote>
  <w:footnote w:type="continuationSeparator" w:id="0">
    <w:p w:rsidR="00733953" w:rsidRDefault="007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A7" w:rsidRDefault="00CA03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367A8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2486025</wp:posOffset>
              </wp:positionH>
              <wp:positionV relativeFrom="page">
                <wp:posOffset>457200</wp:posOffset>
              </wp:positionV>
              <wp:extent cx="640080" cy="638175"/>
              <wp:effectExtent l="0" t="0" r="0" b="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4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3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35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37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40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45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50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55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60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63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67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73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8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79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222C736" id="Grupo 13" o:spid="_x0000_s1026" style="position:absolute;margin-left:195.75pt;margin-top:36pt;width:50.4pt;height:50.25pt;z-index:25165926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6VMIA&#10;AADbAAAADwAAAGRycy9kb3ducmV2LnhtbERPTWvCQBC9C/0PyxR6001Fq0RXKUpR6UEavXgbstNs&#10;aHY2ZNck/ntXEHqbx/uc5bq3lWip8aVjBe+jBARx7nTJhYLz6Ws4B+EDssbKMSm4kYf16mWwxFS7&#10;jn+ozUIhYgj7FBWYEOpUSp8bsuhHriaO3K9rLIYIm0LqBrsYbis5TpIPabHk2GCwpo2h/C+7WgXH&#10;w+Sod7tJ2X1fzG3ezraYuZNSb6/95wJEoD78i5/uvY7zp/D4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npUwgAAANsAAAAPAAAAAAAAAAAAAAAAAJgCAABkcnMvZG93&#10;bnJldi54bWxQSwUGAAAAAAQABAD1AAAAhwMAAAAA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hFcMA&#10;AADbAAAADwAAAGRycy9kb3ducmV2LnhtbERPS2vCQBC+F/wPywi91U1bqBqzEbEUe6hQHxdvQ3ZM&#10;YrOzYXejqb++Kwi9zcf3nGzem0acyfnasoLnUQKCuLC65lLBfvfxNAHhA7LGxjIp+CUP83zwkGGq&#10;7YU3dN6GUsQQ9ikqqEJoUyl9UZFBP7ItceSO1hkMEbpSaoeXGG4a+ZIkb9JgzbGhwpaWFRU/284o&#10;KL7WoZucrqv3K/qxmx5eN933SqnHYb+YgQjUh3/x3f2p4/wp3H6J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hFcMAAADbAAAADwAAAAAAAAAAAAAAAACYAgAAZHJzL2Rv&#10;d25yZXYueG1sUEsFBgAAAAAEAAQA9QAAAIgDAAAAAA==&#10;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798EA&#10;AADbAAAADwAAAGRycy9kb3ducmV2LnhtbERPu2rDMBTdC/kHcQPdGike2uJENiEQyFAKTlPoeGPd&#10;2E6sK2Mpfvx9NRQ6Hs57m0+2FQP1vnGsYb1SIIhLZxquNJy/Di/vIHxANtg6Jg0zecizxdMWU+NG&#10;Lmg4hUrEEPYpaqhD6FIpfVmTRb9yHXHkrq63GCLsK2l6HGO4bWWi1Ku02HBsqLGjfU3l/fSwGsaf&#10;T3PYHW97eX67zPj9cVWqkFo/L6fdBkSgKfyL/9xHoyGJ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zu/fBAAAA2wAAAA8AAAAAAAAAAAAAAAAAmAIAAGRycy9kb3du&#10;cmV2LnhtbFBLBQYAAAAABAAEAPUAAACGAwAAAAA=&#10;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wusMA&#10;AADbAAAADwAAAGRycy9kb3ducmV2LnhtbESPS4vCQBCE78L+h6EXvOnEB7pmM4quCEJOPmCvbabz&#10;YDM9ITOr8d87guCxqKqvqGTVmVpcqXWVZQWjYQSCOLO64kLB+bQbfIFwHlljbZkU3MnBavnRSzDW&#10;9sYHuh59IQKEXYwKSu+bWEqXlWTQDW1DHLzctgZ9kG0hdYu3ADe1HEfRTBqsOCyU2NBPSdnf8d8o&#10;0Nk0P8/TXz27nLaTRbOZpphapfqf3fobhKfOv8Ov9l4rGI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wusMAAADbAAAADwAAAAAAAAAAAAAAAACYAgAAZHJzL2Rv&#10;d25yZXYueG1sUEsFBgAAAAAEAAQA9QAAAIgDAAAAAA==&#10;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cCcQA&#10;AADbAAAADwAAAGRycy9kb3ducmV2LnhtbESPQWvCQBSE70L/w/IKvYhujFhq6ioltlA8WJro/ZF9&#10;TUKzb0N2m8R/3xUEj8PMfMNsdqNpRE+dqy0rWMwjEMSF1TWXCk75x+wFhPPIGhvLpOBCDnbbh8kG&#10;E20H/qY+86UIEHYJKqi8bxMpXVGRQTe3LXHwfmxn0AfZlVJ3OAS4aWQcRc/SYM1hocKW0oqK3+zP&#10;KJiuovXZHmXT6vSQM+b58et9r9TT4/j2CsLT6O/hW/tTK4iX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mnAnEAAAA2wAAAA8AAAAAAAAAAAAAAAAAmAIAAGRycy9k&#10;b3ducmV2LnhtbFBLBQYAAAAABAAEAPUAAACJAwAAAAA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XhcIA&#10;AADbAAAADwAAAGRycy9kb3ducmV2LnhtbESPwWrDMBBE74X8g9hAbo1sE0pxooQQYtreWrch18Xa&#10;WCbSylhK7P59VSj0OMzMG2azm5wVdxpC51lBvsxAEDded9wq+PqsHp9BhIis0XomBd8UYLedPWyw&#10;1H7kD7rXsRUJwqFEBSbGvpQyNIYchqXviZN38YPDmOTQSj3gmODOyiLLnqTDjtOCwZ4OhpprfXMK&#10;Ttae36r2/ShvzhVjXlfSvORKLebTfg0i0hT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5eFwgAAANsAAAAPAAAAAAAAAAAAAAAAAJgCAABkcnMvZG93&#10;bnJldi54bWxQSwUGAAAAAAQABAD1AAAAhwMAAAAA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BicMA&#10;AADbAAAADwAAAGRycy9kb3ducmV2LnhtbESPQWvCQBSE74L/YXlCb7oxYC2pq4ggtPZktDk/d59J&#10;aPZtyG40/ffdguBxmJlvmNVmsI24UedrxwrmswQEsXam5lLB+bSfvoHwAdlg45gU/JKHzXo8WmFm&#10;3J2PdMtDKSKEfYYKqhDaTEqvK7LoZ64ljt7VdRZDlF0pTYf3CLeNTJPkVVqsOS5U2NKuIv2T91ZB&#10;segPxRLLr7z4DOb7oC/u2lyUepkM23cQgYbwDD/aH0ZBuoD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xBic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ywMEA&#10;AADbAAAADwAAAGRycy9kb3ducmV2LnhtbESPQYvCMBSE74L/ITzBm6btQZdqFBGEZW+ry+Lx0bw2&#10;xealJLHWf78RFjwOM/MNs92PthMD+dA6VpAvMxDEldMtNwp+LqfFB4gQkTV2jknBkwLsd9PJFkvt&#10;HvxNwzk2IkE4lKjAxNiXUobKkMWwdD1x8mrnLcYkfSO1x0eC204WWbaSFltOCwZ7Ohqqbue7VVAf&#10;77ffi7niM9RFtvZfg83zWqn5bDxsQEQa4zv83/7UCooVvL6kH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8sD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6ZcIA&#10;AADbAAAADwAAAGRycy9kb3ducmV2LnhtbESPT4vCMBTE74LfITxhb5oqrC5d0yILC/45Wd2en82z&#10;Ldu8lCZq/fZGEDwOM/MbZpn2phFX6lxtWcF0EoEgLqyuuVRwPPyOv0A4j6yxsUwK7uQgTYaDJcba&#10;3nhP18yXIkDYxaig8r6NpXRFRQbdxLbEwTvbzqAPsiul7vAW4KaRsyiaS4M1h4UKW/qpqPjPLkZB&#10;/nnZ5gssd1m+8fpvW5zsuTkp9THqV98gPPX+HX6111rBbAH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nplwgAAANs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EUMAA&#10;AADbAAAADwAAAGRycy9kb3ducmV2LnhtbERPTWvCQBC9C/6HZQredKPYIqmrVFEQCpZaDx6H7JiE&#10;ZmfD7mjiv+8eCh4f73u57l2j7hRi7dnAdJKBIi68rbk0cP7ZjxegoiBbbDyTgQdFWK+GgyXm1nf8&#10;TfeTlCqFcMzRQCXS5lrHoiKHceJb4sRdfXAoCYZS24BdCneNnmXZm3ZYc2qosKVtRcXv6eYMvE4X&#10;XfhqP2UnXeyza3nh42ZuzOil/3gHJdTLU/zvPlgDszQ2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tEUMAAAADb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XncMA&#10;AADbAAAADwAAAGRycy9kb3ducmV2LnhtbESPQWuDQBSE74H+h+UVeotrPbSJySolRei1NgRze7gv&#10;KnHfGndrbH59t1DIcZiZb5htPpteTDS6zrKC5ygGQVxb3XGjYP9VLFcgnEfW2FsmBT/kIM8eFltM&#10;tb3yJ02lb0SAsEtRQev9kErp6pYMusgOxME72dGgD3JspB7xGuCml0kcv0iDHYeFFgfatVSfy2+j&#10;4FWWx2qo6bZ/P14KrMzh1k9GqafH+W0DwtPs7+H/9odWkKz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XncMAAADbAAAADwAAAAAAAAAAAAAAAACYAgAAZHJzL2Rv&#10;d25yZXYueG1sUEsFBgAAAAAEAAQA9QAAAIgDAAAAAA=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lQU78A&#10;AADbAAAADwAAAGRycy9kb3ducmV2LnhtbERPz2vCMBS+C/4P4Qm7aepk6jqjjEKpV6vg9a15a4PN&#10;S22idv+9OQw8fny/N7vBtuJOvTeOFcxnCQjiymnDtYLTMZ+uQfiArLF1TAr+yMNuOx5tMNXuwQe6&#10;l6EWMYR9igqaELpUSl81ZNHPXEccuV/XWwwR9rXUPT5iuG3le5IspUXDsaHBjrKGqkt5swraanXV&#10;Whc/NP/IEm8+C5Mvz0q9TYbvLxCBhvAS/7v3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SVBTvwAAANsAAAAPAAAAAAAAAAAAAAAAAJgCAABkcnMvZG93bnJl&#10;di54bWxQSwUGAAAAAAQABAD1AAAAhAMAAAAA&#10;" path="m15,r,l143,14r72,l229,14r14,14l243,28r-28,l186,28r-43,l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OXsQA&#10;AADbAAAADwAAAGRycy9kb3ducmV2LnhtbESPwWrDMBBE74X+g9hCLqWR49IQnCghlARCL6V2PmCx&#10;trKJtXIk1Xb+PioUehxm5g2z2U22EwP50DpWsJhnIIhrp1s2Cs7V8WUFIkRkjZ1jUnCjALvt48MG&#10;C+1G/qKhjEYkCIcCFTQx9oWUoW7IYpi7njh5385bjEl6I7XHMcFtJ/MsW0qLLaeFBnt6b6i+lD9W&#10;wfBcfpzKw6H6nKrrKF1u8jdvlJo9Tfs1iEhT/A//tU9awes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jl7EAAAA2wAAAA8AAAAAAAAAAAAAAAAAmAIAAGRycy9k&#10;b3ducmV2LnhtbFBLBQYAAAAABAAEAPUAAACJAwAAAAA=&#10;" path="m,l,,86,14r100,l229,29r42,l300,29r14,l314,29r-14,l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B7s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WQ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Ae7HAAAA2wAAAA8AAAAAAAAAAAAAAAAAmAIAAGRy&#10;cy9kb3ducmV2LnhtbFBLBQYAAAAABAAEAPUAAACM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KcsUA&#10;AADbAAAADwAAAGRycy9kb3ducmV2LnhtbESPT2sCMRTE7wW/Q3hCb5q1Vmm3G6UUxeJB0Ari7bF5&#10;7h83L0sSdfvtG0HocZiZ3zDZvDONuJLzlWUFo2ECgji3uuJCwf5nOXgD4QOyxsYyKfglD/NZ7ynD&#10;VNsbb+m6C4WIEPYpKihDaFMpfV6SQT+0LXH0TtYZDFG6QmqHtwg3jXxJkqk0WHFcKLGlr5Ly8+5i&#10;FLjFZBXkebl4rTf14d2uj/qoJ0o997vPDxCBuvAffrS/tYLxGO5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opyxQAAANsAAAAPAAAAAAAAAAAAAAAAAJgCAABkcnMv&#10;ZG93bnJldi54bWxQSwUGAAAAAAQABAD1AAAAigM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BuMQA&#10;AADbAAAADwAAAGRycy9kb3ducmV2LnhtbESPUWvCQBCE3wv9D8cWfKuX1rZI9BQpCooUqhX6uuTW&#10;JDS3F+7WGP31PaHQx2FmvmGm8941qqMQa88GnoYZKOLC25pLA4ev1eMYVBRki41nMnChCPPZ/d0U&#10;c+vPvKNuL6VKEI45GqhE2lzrWFTkMA59S5y8ow8OJclQahvwnOCu0c9Z9qYd1pwWKmzpvaLiZ39y&#10;BnYf9bVbbsPm8L2IdL2sZPzyKcYMHvrFBJRQL//hv/baGhi9wu1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gbjEAAAA2wAAAA8AAAAAAAAAAAAAAAAAmAIAAGRycy9k&#10;b3ducmV2LnhtbFBLBQYAAAAABAAEAPUAAACJAwAAAAA=&#10;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N+1sQA&#10;AADbAAAADwAAAGRycy9kb3ducmV2LnhtbESPS4vCQBCE74L/YWhhL6ITd8FHdBR3RRA9iA88N5k2&#10;CWZ6spnZmP33jiB4LKrqK2q2aEwhaqpcblnBoB+BIE6szjlVcD6te2MQziNrLCyTgn9ysJi3WzOM&#10;tb3zgeqjT0WAsItRQeZ9GUvpkowMur4tiYN3tZVBH2SVSl3hPcBNIT+jaCgN5hwWMizpJ6Pkdvwz&#10;CrZ2efDd4W4lNygvv99JXe8me6U+Os1yCsJT49/hV3ujFXyN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ftbEAAAA2wAAAA8AAAAAAAAAAAAAAAAAmAIAAGRycy9k&#10;b3ducmV2LnhtbFBLBQYAAAAABAAEAPUAAACJAwAAAAA=&#10;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VrMAA&#10;AADbAAAADwAAAGRycy9kb3ducmV2LnhtbERPy2rCQBTdF/yH4Qru6iQVSomOIgaxOxsV3F4y1ySa&#10;uRMyk9ffdxaFLg/nvdmNphY9ta6yrCBeRiCIc6srLhTcrsf3LxDOI2usLZOCiRzstrO3DSbaDpxR&#10;f/GFCCHsElRQet8kUrq8JINuaRviwD1sa9AH2BZStziEcFPLjyj6lAYrDg0lNnQoKX9dOqPg+Uy7&#10;1E2nJh7S1T27nm79zzlSajEf92sQnkb/L/5zf2sFqzA2fAk/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tVrMAAAADbAAAADwAAAAAAAAAAAAAAAACYAgAAZHJzL2Rvd25y&#10;ZXYueG1sUEsFBgAAAAAEAAQA9QAAAIUDAAAAAA==&#10;" path="m,71r,l,71,,85r,l14,85r,15l14,100r14,l43,100r,l57,100r,l71,100r,l85,85r15,l100,85r,-14l100,71r,-14l100,42r,-14l100,28r,-14l85,14r,l85,,71,r,l57,r,l43,,28,r,l14,r,l14,14,,14,,28r,l,42r,l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n18IA&#10;AADbAAAADwAAAGRycy9kb3ducmV2LnhtbERPz2vCMBS+C/4P4Qm7aTonslajiLAhoofq2PmteaZl&#10;zUtpMtv515uD4PHj+71c97YWV2p95VjB6yQBQVw4XbFR8HX+GL+D8AFZY+2YFPyTh/VqOFhipl3H&#10;OV1PwYgYwj5DBWUITSalL0qy6CeuIY7cxbUWQ4StkbrFLobbWk6TZC4tVhwbSmxoW1Lxe/qzCt4+&#10;0/4n7XaH7/R23m+NyWeHY67Uy6jfLEAE6sNT/HDvtIJZ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WfXwgAAANsAAAAPAAAAAAAAAAAAAAAAAJgCAABkcnMvZG93&#10;bnJldi54bWxQSwUGAAAAAAQABAD1AAAAhwMAAAAA&#10;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gaMQA&#10;AADbAAAADwAAAGRycy9kb3ducmV2LnhtbESPUWvCMBSF34X9h3AHe9O0MmV0xiJjggwG0wljb5fm&#10;2lSbm5JEW//9Igh7PJxzvsNZlINtxYV8aBwryCcZCOLK6YZrBfvv9fgFRIjIGlvHpOBKAcrlw2iB&#10;hXY9b+myi7VIEA4FKjAxdoWUoTJkMUxcR5y8g/MWY5K+ltpjn+C2ldMsm0uLDacFgx29GapOu7NV&#10;0M+nZ//ze6R2r9+//Md2dv00M6WeHofVK4hIQ/wP39sbreA5h9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W4GjEAAAA2wAAAA8AAAAAAAAAAAAAAAAAmAIAAGRycy9k&#10;b3ducmV2LnhtbFBLBQYAAAAABAAEAPUAAACJAwAAAAA=&#10;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UdMQA&#10;AADbAAAADwAAAGRycy9kb3ducmV2LnhtbESPQWsCMRSE7wX/Q3hCL0WzlXaV1ShFEIoIperF23Pz&#10;TBY3L8smrtt/bwqFHoeZ+YZZrHpXi47aUHlW8DrOQBCXXldsFBwPm9EMRIjIGmvPpOCHAqyWg6cF&#10;Ftrf+Zu6fTQiQTgUqMDG2BRShtKSwzD2DXHyLr51GJNsjdQt3hPc1XKSZbl0WHFasNjQ2lJ53d+c&#10;gpfpeVfmxtj3WdjG7nba5l/nXKnnYf8xBxGpj//hv/anVvA2gd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FHTEAAAA2wAAAA8AAAAAAAAAAAAAAAAAmAIAAGRycy9k&#10;b3ducmV2LnhtbFBLBQYAAAAABAAEAPUAAACJAwAAAAA=&#10;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HwMUA&#10;AADbAAAADwAAAGRycy9kb3ducmV2LnhtbESPzWrDMBCE74G+g9hCb7HcNoTiRglp/kh6KLHTB1is&#10;rS1qrYylOO7bV4FAjsPMfMPMFoNtRE+dN44VPCcpCOLSacOVgu/TdvwGwgdkjY1jUvBHHhbzh9EM&#10;M+0unFNfhEpECPsMFdQhtJmUvqzJok9cSxy9H9dZDFF2ldQdXiLcNvIlTafSouG4UGNLq5rK3+Js&#10;FRw3ZWGWh+OHPZnPVb9b519NyJV6ehyW7yACDeEevrX3WsHkFa5f4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UfAxQAAANsAAAAPAAAAAAAAAAAAAAAAAJgCAABkcnMv&#10;ZG93bnJldi54bWxQSwUGAAAAAAQABAD1AAAAigMAAAAA&#10;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U8UA&#10;AADbAAAADwAAAGRycy9kb3ducmV2LnhtbESPQWvCQBSE74X+h+UVvNVNq7USXaUIRXsqag8eH9ln&#10;Es2+DbtPk/bXdwsFj8PMfMPMl71r1JVCrD0beBpmoIgLb2suDXzt3x+noKIgW2w8k4FvirBc3N/N&#10;Mbe+4y1dd1KqBOGYo4FKpM21jkVFDuPQt8TJO/rgUJIMpbYBuwR3jX7Osol2WHNaqLClVUXFeXdx&#10;Btru9WO9uhyO4+1oFH5On7I5iRgzeOjfZqCEermF/9sba2D8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aBTxQAAANsAAAAPAAAAAAAAAAAAAAAAAJgCAABkcnMv&#10;ZG93bnJldi54bWxQSwUGAAAAAAQABAD1AAAAigMAAAAA&#10;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iT8YA&#10;AADbAAAADwAAAGRycy9kb3ducmV2LnhtbESPT2vCQBTE70K/w/IK3nTTGqSk2UhpqVi8+I9Cb6/Z&#10;1ySYfRt2V0399K4geBxm5jdMPutNK47kfGNZwdM4AUFcWt1wpWC3/Ry9gPABWWNrmRT8k4dZ8TDI&#10;MdP2xGs6bkIlIoR9hgrqELpMSl/WZNCPbUccvT/rDIYoXSW1w1OEm1Y+J8lUGmw4LtTY0XtN5X5z&#10;MApc+TP5WB3O85SX6QS/9t+73+1cqeFj//YKIlAf7uFbe6EVpFO4fok/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ziT8YAAADbAAAADwAAAAAAAAAAAAAAAACYAgAAZHJz&#10;L2Rvd25yZXYueG1sUEsFBgAAAAAEAAQA9QAAAIsDAAAAAA==&#10;" path="m100,129r,l57,100,28,72,,57,14,43,28,29,43,15r,l57,15,57,,71,r,l85,r,l100,r,15l114,15r,l128,15r,14l128,29r,14l128,43r,l143,57,128,72r,l128,86r,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G8MA&#10;AADbAAAADwAAAGRycy9kb3ducmV2LnhtbESPUUvDQBCE34X+h2MLfbObiliJvRYpCAX1wdq+L7k1&#10;l5rbC7ltk/57TxB8HGbmG2a1GUNrLtynJoqFxbwAw1JF10ht4fD5cvsIJimJozYKW7hygs16crOi&#10;0sVBPviy19pkiKSSLHjVrkRMledAaR47lux9xT6QZtnX6HoaMjy0eFcUDxiokbzgqeOt5+p7fw4W&#10;XndHPOGyeNuew2mB/qDD8V2tnU3H5ycwyqP+h//aO2fhfgm/X/IPw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wbG8MAAADbAAAADwAAAAAAAAAAAAAAAACYAgAAZHJzL2Rv&#10;d25yZXYueG1sUEsFBgAAAAAEAAQA9QAAAIgDAAAAAA==&#10;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TT8IA&#10;AADbAAAADwAAAGRycy9kb3ducmV2LnhtbERPy2rCQBTdF/yH4QpuiplUpJWYUWxLQeiqqY/tNXPN&#10;BDN3QmaapH/fWRRcHs473462ET11vnas4ClJQRCXTtdcKTh8f8xXIHxA1tg4JgW/5GG7mTzkmGk3&#10;8Bf1RahEDGGfoQITQptJ6UtDFn3iWuLIXV1nMUTYVVJ3OMRw28hFmj5LizXHBoMtvRkqb8WPVXCT&#10;n+kjn4vLS93qPR7H1/flySg1m467NYhAY7iL/917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lNPwgAAANsAAAAPAAAAAAAAAAAAAAAAAJgCAABkcnMvZG93&#10;bnJldi54bWxQSwUGAAAAAAQABAD1AAAAhwMAAAAA&#10;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b28EA&#10;AADbAAAADwAAAGRycy9kb3ducmV2LnhtbERPzYrCMBC+C75DGMGbpi501a5RdKlY2INY9wGGZmyL&#10;zaQ0Ues+vTkIe/z4/leb3jTiTp2rLSuYTSMQxIXVNZcKfs/7yQKE88gaG8uk4EkONuvhYIWJtg8+&#10;0T33pQgh7BJUUHnfJlK6oiKDbmpb4sBdbGfQB9iVUnf4COGmkR9R9CkN1hwaKmzpu6Limt+MguNV&#10;51kWz/8OuzTd32IzX6aHH6XGo377BcJT7//Fb3emFcRhffg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29vBAAAA2wAAAA8AAAAAAAAAAAAAAAAAmAIAAGRycy9kb3du&#10;cmV2LnhtbFBLBQYAAAAABAAEAPUAAACGAwAAAAA=&#10;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AscQA&#10;AADbAAAADwAAAGRycy9kb3ducmV2LnhtbESPQWvCQBSE74L/YXlCb7qxxWJTV5HSYu1JU8Hr6+4z&#10;iWbfhuwa0/76riB4HGbmG2a26GwlWmp86VjBeJSAINbOlJwr2H1/DKcgfEA2WDkmBb/kYTHv92aY&#10;GnfhLbVZyEWEsE9RQRFCnUrpdUEW/cjVxNE7uMZiiLLJpWnwEuG2ko9J8iwtlhwXCqzprSB9ys5W&#10;wdf7sa3WP09y8qe13Kxf9mazYqUeBt3yFUSgLtzDt/anUTAZw/VL/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ALHEAAAA2wAAAA8AAAAAAAAAAAAAAAAAmAIAAGRycy9k&#10;b3ducmV2LnhtbFBLBQYAAAAABAAEAPUAAACJAwAAAAA=&#10;" path="m129,100r,l100,100r-29,l29,100,,100r,l,85,,71,,57,,43r14,l14,28r,l14,14r15,l29,14,43,r,l57,,71,r,l86,r,14l100,14r,l114,28r,l114,43r,l114,57r15,14l129,85r,15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InsYA&#10;AADbAAAADwAAAGRycy9kb3ducmV2LnhtbESPQWvCQBSE74X+h+UVvDUbAy0lzUZEEKV4sDaHHB/Z&#10;1yQ1+zbJrhr99d1CweMwM98w2WIynTjT6FrLCuZRDIK4srrlWkHxtX5+A+E8ssbOMim4koNF/viQ&#10;YarthT/pfPC1CBB2KSpovO9TKV3VkEEX2Z44eN92NOiDHGupR7wEuOlkEsev0mDLYaHBnlYNVcfD&#10;ySjgdVe64XbdzJflx74dTsVPvSuUmj1Ny3cQniZ/D/+3t1rBSwJ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InsYAAADbAAAADwAAAAAAAAAAAAAAAACYAgAAZHJz&#10;L2Rvd25yZXYueG1sUEsFBgAAAAAEAAQA9QAAAIsDAAAAAA==&#10;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gscQA&#10;AADbAAAADwAAAGRycy9kb3ducmV2LnhtbESPQWvCQBSE70L/w/IKvZlNLBaJrkFabLW3pj3o7ZF9&#10;boLZtyG7xvjv3UKhx2FmvmFWxWhbMVDvG8cKsiQFQVw53bBR8PO9nS5A+ICssXVMCm7koVg/TFaY&#10;a3flLxrKYESEsM9RQR1Cl0vpq5os+sR1xNE7ud5iiLI3Uvd4jXDbylmavkiLDceFGjt6rak6lxer&#10;YJvdPt4W8v1gMlN+Hpn25Y73Sj09jpsliEBj+A//tXdawfwZ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ILHEAAAA2wAAAA8AAAAAAAAAAAAAAAAAmAIAAGRycy9k&#10;b3ducmV2LnhtbFBLBQYAAAAABAAEAPUAAACJAwAAAAA=&#10;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j8MMA&#10;AADbAAAADwAAAGRycy9kb3ducmV2LnhtbESPT4vCMBTE74LfITzBm6YrWKRrFBFW9rT4pyB7ezRv&#10;29LmpdvEWv30RhA8DjPzG2a57k0tOmpdaVnBxzQCQZxZXXKuID19TRYgnEfWWFsmBTdysF4NB0tM&#10;tL3ygbqjz0WAsEtQQeF9k0jpsoIMuqltiIP3Z1uDPsg2l7rFa4CbWs6iKJYGSw4LBTa0LSirjhej&#10;IN5vI8fdfUabn93veZ/G1X+FSo1H/eYThKfev8Ov9rdWMJ/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j8MMAAADbAAAADwAAAAAAAAAAAAAAAACYAgAAZHJzL2Rv&#10;d25yZXYueG1sUEsFBgAAAAAEAAQA9QAAAIgDAAAAAA==&#10;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hi8IA&#10;AADbAAAADwAAAGRycy9kb3ducmV2LnhtbESPQWvCQBSE74X+h+UVequ7BtSSuooIgtekBentkX1u&#10;QrNvQ/ap8d+7hUKPw8x8w6y3U+jVlcbURbYwnxlQxE10HXsLX5+Ht3dQSZAd9pHJwp0SbDfPT2ss&#10;XbxxRddavMoQTiVaaEWGUuvUtBQwzeJAnL1zHANKlqPXbsRbhodeF8YsdcCO80KLA+1ban7qS7Ag&#10;lRSnb2/8vmiqY70wq/OpWFn7+jLtPkAJTfIf/msfnYXFEn6/5B+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GLwgAAANsAAAAPAAAAAAAAAAAAAAAAAJgCAABkcnMvZG93&#10;bnJldi54bWxQSwUGAAAAAAQABAD1AAAAhwMAAAAA&#10;" path="m100,71r,l100,71r,14l100,85r,15l100,114r-15,l85,128r-14,l71,142r-14,l57,142r,l43,142r,l28,128r,l14,114r,l,100r,l,85,,71r,l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eMIA&#10;AADbAAAADwAAAGRycy9kb3ducmV2LnhtbESPQWsCMRSE74X+h/AK3mq2glW3RhFF6HV18fzcPHcX&#10;Ny8xibrtr28KgsdhZr5h5svedOJGPrSWFXwMMxDEldUt1wrK/fZ9CiJEZI2dZVLwQwGWi9eXOeba&#10;3rmg2y7WIkE45KigidHlUoaqIYNhaB1x8k7WG4xJ+lpqj/cEN50cZdmnNNhyWmjQ0bqh6ry7GgVm&#10;s3VF58vjdTY9XX6L6rxxh1KpwVu/+gIRqY/P8KP9rRWMJ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l4wgAAANsAAAAPAAAAAAAAAAAAAAAAAJgCAABkcnMvZG93&#10;bnJldi54bWxQSwUGAAAAAAQABAD1AAAAhwMAAAAA&#10;" path="m71,58r,l85,43r,-14l85,15r,l85,15,85,,71,r,l57,r,l57,,42,r,l28,r,l28,15r-14,l14,29r,l14,29r,29l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uucEA&#10;AADbAAAADwAAAGRycy9kb3ducmV2LnhtbERPy4rCMBTdC/5DuIIb0dQBRapRfMzAuBCf4PbSXNti&#10;c1OaWOvfm4Xg8nDes0VjClFT5XLLCoaDCARxYnXOqYLL+a8/AeE8ssbCMil4kYPFvN2aYaztk49U&#10;n3wqQgi7GBVk3pexlC7JyKAb2JI4cDdbGfQBVqnUFT5DuCnkTxSNpcGcQ0OGJa0zSu6nh1FwTX/9&#10;vt5teqvX8X7bri6bw3hyVqrbaZZTEJ4a/xV/3P9awSiMDV/C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K7rnBAAAA2wAAAA8AAAAAAAAAAAAAAAAAmAIAAGRycy9kb3du&#10;cmV2LnhtbFBLBQYAAAAABAAEAPUAAACGAwAAAAA=&#10;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twsIA&#10;AADbAAAADwAAAGRycy9kb3ducmV2LnhtbERPyWrDMBC9F/oPYgK9NXJKaowTJQQX0/bQhizkPFgT&#10;28QaGUmx3b+vDoUeH29fbyfTiYGcby0rWMwTEMSV1S3XCs6n8jkD4QOyxs4yKfghD9vN48Mac21H&#10;PtBwDLWIIexzVNCE0OdS+qohg35ue+LIXa0zGCJ0tdQOxxhuOvmSJKk02HJsaLCnoqHqdrwbBcVl&#10;uZR3t/907/Whyl7H7vvtq1TqaTbtViACTeFf/Of+0ArSuD5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3CwgAAANsAAAAPAAAAAAAAAAAAAAAAAJgCAABkcnMvZG93&#10;bnJldi54bWxQSwUGAAAAAAQABAD1AAAAhwMAAAAA&#10;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jlsQA&#10;AADbAAAADwAAAGRycy9kb3ducmV2LnhtbESPS2vCQBSF9wX/w3CF7uokLqRERxFFsBSEqgjZXTLX&#10;JCZzJ2Qmj/rrO4VCl4fz+DirzWhq0VPrSssK4lkEgjizuuRcwfVyeHsH4TyyxtoyKfgmB5v15GWF&#10;ibYDf1F/9rkII+wSVFB43yRSuqwgg25mG+Lg3W1r0AfZ5lK3OIRxU8t5FC2kwZIDocCGdgVl1bkz&#10;gXvoT9VFpulVP9JH99HsP+e3p1Kv03G7BOFp9P/hv/ZRK1jE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I5bEAAAA2wAAAA8AAAAAAAAAAAAAAAAAmAIAAGRycy9k&#10;b3ducmV2LnhtbFBLBQYAAAAABAAEAPUAAACJAwAAAAA=&#10;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gdcQA&#10;AADbAAAADwAAAGRycy9kb3ducmV2LnhtbESPwWrDMBBE74H8g9hALqGR00ISXMvBFAI17SV2odfF&#10;2tqm1spIauz8fVUo5DjMzBsmO81mEFdyvresYLdNQBA3VvfcKviozw9HED4gaxwsk4IbeTjly0WG&#10;qbYTX+hahVZECPsUFXQhjKmUvunIoN/akTh6X9YZDFG6VmqHU4SbQT4myV4a7DkudDjSS0fNd/Vj&#10;FBR+w+6tDu+mPZbnz+IwJLbcKbVezcUziEBzuIf/269awf4J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oHXEAAAA2wAAAA8AAAAAAAAAAAAAAAAAmAIAAGRycy9k&#10;b3ducmV2LnhtbFBLBQYAAAAABAAEAPUAAACJAwAAAAA=&#10;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88MQA&#10;AADbAAAADwAAAGRycy9kb3ducmV2LnhtbESPQWvCQBSE74X+h+UVems2SpNqdCNSatGbjYLXZ/aZ&#10;hGTfhuxW03/fFQo9DjPzDbNcjaYTVxpcY1nBJIpBEJdWN1wpOB42LzMQziNr7CyTgh9ysMofH5aY&#10;aXvjL7oWvhIBwi5DBbX3fSalK2sy6CLbEwfvYgeDPsihknrAW4CbTk7jOJUGGw4LNfb0XlPZFt9G&#10;QcKTt4/PUxOP5rzftdYmm7nZKfX8NK4XIDyN/j/8195qBekr3L+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/PDEAAAA2wAAAA8AAAAAAAAAAAAAAAAAmAIAAGRycy9k&#10;b3ducmV2LnhtbFBLBQYAAAAABAAEAPUAAACJAwAAAAA=&#10;" path="m114,14r,l114,43,100,72,86,100,71,129r-14,l43,114r-14,l29,100r-15,l14,100r,-14l,86,,72,,57r,l,43r,l,29,14,14r,l29,14,29,,43,r,l57,r,l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Pm8UA&#10;AADbAAAADwAAAGRycy9kb3ducmV2LnhtbESPT2vCQBTE70K/w/IK3nRTwbRGV7GCKK0e/HPx9si+&#10;ZkOzb2N2NfHbdwuFHoeZ+Q0zW3S2EndqfOlYwcswAUGcO11yoeB8Wg/eQPiArLFyTAoe5GExf+rN&#10;MNOu5QPdj6EQEcI+QwUmhDqT0ueGLPqhq4mj9+UaiyHKppC6wTbCbSVHSZJKiyXHBYM1rQzl38eb&#10;VTDBS0e0/zA3eW0/X3fv1+V+kyrVf+6WUxCBuvAf/mtvtYJ0DL9f4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Y+bxQAAANsAAAAPAAAAAAAAAAAAAAAAAJgCAABkcnMv&#10;ZG93bnJldi54bWxQSwUGAAAAAAQABAD1AAAAigMAAAAA&#10;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GzMMA&#10;AADbAAAADwAAAGRycy9kb3ducmV2LnhtbESPQYvCMBSE74L/ITzBm6b24C7VKKIIZQ/CqgePz+bZ&#10;VJuX2mS1/nuzsLDHYWa+YebLztbiQa2vHCuYjBMQxIXTFZcKjoft6BOED8gaa8ek4EUelot+b46Z&#10;dk/+psc+lCJC2GeowITQZFL6wpBFP3YNcfQurrUYomxLqVt8RritZZokU2mx4rhgsKG1oeK2/7EK&#10;ziad5Ltj+XW6pye6u/x6oG6j1HDQrWYgAnXhP/zXzrWC6Qf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GzMMAAADbAAAADwAAAAAAAAAAAAAAAACYAgAAZHJzL2Rv&#10;d25yZXYueG1sUEsFBgAAAAAEAAQA9QAAAIgDAAAAAA==&#10;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XL8A&#10;AADbAAAADwAAAGRycy9kb3ducmV2LnhtbERPy4rCMBTdD/gP4Qqz09QKItW0iKIIMyI+PuDSXNti&#10;c1OSaDt/P1kMzPJw3utiMK14k/ONZQWzaQKCuLS64UrB/bafLEH4gKyxtUwKfshDkY8+1php2/OF&#10;3tdQiRjCPkMFdQhdJqUvazLop7YjjtzDOoMhQldJ7bCP4aaVaZIspMGGY0ONHW1rKp/Xl1EwpLP0&#10;S3bf7mzb+e7uTv3rkPRKfY6HzQpEoCH8i//cR61g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KbJcvwAAANsAAAAPAAAAAAAAAAAAAAAAAJgCAABkcnMvZG93bnJl&#10;di54bWxQSwUGAAAAAAQABAD1AAAAhAMAAAAA&#10;" path="m,385r,l86,414,157,128r,l200,442r100,43l428,71,343,57,257,328r,l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6IL8A&#10;AADbAAAADwAAAGRycy9kb3ducmV2LnhtbESPzQrCMBCE74LvEFbwpqkeRKtRVCh48eAveFuatS02&#10;m9KkWt/eCILHYWa+YRar1pTiSbUrLCsYDSMQxKnVBWcKzqdkMAXhPLLG0jIpeJOD1bLbWWCs7YsP&#10;9Dz6TAQIuxgV5N5XsZQuzcmgG9qKOHh3Wxv0QdaZ1DW+AtyUchxFE2mw4LCQY0XbnNLHsTEKLp7e&#10;t41c6yS5NvI8trQ/XRql+r12PQfhqfX/8K+90womM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fogvwAAANsAAAAPAAAAAAAAAAAAAAAAAJgCAABkcnMvZG93bnJl&#10;di54bWxQSwUGAAAAAAQABAD1AAAAhAMAAAAA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4WL8A&#10;AADbAAAADwAAAGRycy9kb3ducmV2LnhtbERPTUvDQBC9C/0PywhexG4U0TR2W0pB1KMx3qfZMRvM&#10;zIbdtUn7692D4PHxvtfbmQd1pBB7LwZulwUoktbbXjoDzcfzTQkqJhSLgxcycKII283iYo2V9ZO8&#10;07FOncohEis04FIaK61j64gxLv1IkrkvHxhThqHTNuCUw3nQd0XxoBl7yQ0OR9o7ar/rH869oWw+&#10;+UXvz4dVWTf3b3w9OTbm6nLePYFKNKd/8Z/71Rp4zOv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bhYvwAAANsAAAAPAAAAAAAAAAAAAAAAAJgCAABkcnMvZG93bnJl&#10;di54bWxQSwUGAAAAAAQABAD1AAAAhAMAAAAA&#10;" path="m,414r,l85,457,399,157,314,114,85,357r,l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Z8MA&#10;AADbAAAADwAAAGRycy9kb3ducmV2LnhtbESPS0sDQRCE74L/YWjBiySz8RDNJpMgimCUHMzj3sz0&#10;PshOzzLTJpt/nxEEj0VVfUUtVoPv1IliagMbmIwLUMQ2uJZrA/vd++gZVBJkh11gMnChBKvl7c0C&#10;SxfO/E2nrdQqQziVaKAR6Uutk23IYxqHnjh7VYgeJctYaxfxnOG+049FMdUeW84LDfb02pA9bn+8&#10;gepo1w+yefvqDzay+6wkVcXMmPu74WUOSmiQ//Bf+8MZeJrA75f8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bsZ8MAAADbAAAADwAAAAAAAAAAAAAAAACYAgAAZHJzL2Rv&#10;d25yZXYueG1sUEsFBgAAAAAEAAQA9QAAAIgDAAAAAA=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GbMEA&#10;AADbAAAADwAAAGRycy9kb3ducmV2LnhtbESPQYvCMBSE7wv+h/AEb2taBV2qUUQpePCwuoLXR/Ns&#10;is1LaWKt/94sCB6HmfmGWa57W4uOWl85VpCOExDEhdMVlwrOf/n3DwgfkDXWjknBkzysV4OvJWba&#10;PfhI3SmUIkLYZ6jAhNBkUvrCkEU/dg1x9K6utRiibEupW3xEuK3lJElm0mLFccFgQ1tDxe10twp+&#10;u/xwuLHc1duSznSZp6mhXKnRsN8sQATqwyf8bu+1gvkU/r/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RmzBAAAA2wAAAA8AAAAAAAAAAAAAAAAAmAIAAGRycy9kb3du&#10;cmV2LnhtbFBLBQYAAAAABAAEAPUAAACGAwAAAAA=&#10;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HgcIA&#10;AADbAAAADwAAAGRycy9kb3ducmV2LnhtbESPS4vCQBCE78L+h6EXvOlkxRfRUZaAkKsP3D02mTaJ&#10;yfTEzGjiv3eEhT0WVfUVtd72phYPal1pWcHXOAJBnFldcq7gdNyNliCcR9ZYWyYFT3Kw3XwM1hhr&#10;2/GeHgefiwBhF6OCwvsmltJlBRl0Y9sQB+9iW4M+yDaXusUuwE0tJ1E0lwZLDgsFNpQUlFWHu1FA&#10;ZiJ/bm6epPv0N1l0s9P1XFVKDT/77xUIT73/D/+1U61gMYX3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MeBwgAAANsAAAAPAAAAAAAAAAAAAAAAAJgCAABkcnMvZG93&#10;bnJldi54bWxQSwUGAAAAAAQABAD1AAAAhwMAAAAA&#10;" path="m71,r,l86,29r14,l100,43r14,14l114,57r,l114,72r,l114,86r,l100,86r,14l100,100r-14,l86,114r,l71,114r,l57,114r,l43,114r,-14l29,100r,l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WY8UA&#10;AADbAAAADwAAAGRycy9kb3ducmV2LnhtbESPQWvCQBSE70L/w/IKvUjdVNFqdJVakHooFG3x/Mg+&#10;k2D2bZrdblJ/vSsIHoeZ+YZZrDpTiUCNKy0reBkkIIgzq0vOFfx8b56nIJxH1lhZJgX/5GC1fOgt&#10;MNW25R2Fvc9FhLBLUUHhfZ1K6bKCDLqBrYmjd7SNQR9lk0vdYBvhppLDJJlIgyXHhQJrei8oO+3/&#10;jIIQzqOWDx+z4Vfom1+j1/Jzu1bq6bF7m4Pw1Pl7+NbeagWvY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BZjxQAAANsAAAAPAAAAAAAAAAAAAAAAAJgCAABkcnMv&#10;ZG93bnJldi54bWxQSwUGAAAAAAQABAD1AAAAigMAAAAA&#10;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KccUA&#10;AADbAAAADwAAAGRycy9kb3ducmV2LnhtbESPT2vCQBTE74LfYXmFXkQ3VYwldRUpLe1BD7F6f82+&#10;JqHZtyG7+fft3YLQ4zAzv2G2+8FUoqPGlZYVPC0iEMSZ1SXnCi5f7/NnEM4ja6wsk4KRHOx308kW&#10;E217Tqk7+1wECLsEFRTe14mULivIoFvYmjh4P7Yx6INscqkb7APcVHIZRbE0WHJYKLCm14Ky33Nr&#10;FNQfl5WfXdtx3S/T8u30nZ2ueFTq8WE4vIDwNPj/8L39qRVsYvj7En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wpxxQAAANsAAAAPAAAAAAAAAAAAAAAAAJgCAABkcnMv&#10;ZG93bnJldi54bWxQSwUGAAAAAAQABAD1AAAAigMAAAAA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GIcQA&#10;AADbAAAADwAAAGRycy9kb3ducmV2LnhtbESPQUsDMRSE74L/ITyhN5tVyq5smxZRChVFcNtDj4/N&#10;62br5iUkabv990YQPA4z8w2zWI12EGcKsXes4GFagCBune65U7Dbru+fQMSErHFwTAquFGG1vL1Z&#10;YK3dhb/o3KROZAjHGhWYlHwtZWwNWYxT54mzd3DBYsoydFIHvGS4HeRjUZTSYs95waCnF0Ptd3Oy&#10;Ct6CL31THc1r1W3K6/uw/6DPmVKTu/F5DiLRmP7Df+2NVlB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xRiHEAAAA2wAAAA8AAAAAAAAAAAAAAAAAmAIAAGRycy9k&#10;b3ducmV2LnhtbFBLBQYAAAAABAAEAPUAAACJAwAAAAA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LasQA&#10;AADbAAAADwAAAGRycy9kb3ducmV2LnhtbESPwW7CMBBE75X4B2sr9VYcOEAJmCi0VLRHSC+9LfE2&#10;iRKvo9gk4e9rJCSOo5l5o9kko2lET52rLCuYTSMQxLnVFRcKfrLP1zcQziNrbCyTgis5SLaTpw3G&#10;2g58pP7kCxEg7GJUUHrfxlK6vCSDbmpb4uD92c6gD7IrpO5wCHDTyHkULaTBisNCiS29l5TXp4tR&#10;kGbH38Ws/lgN/eF7We/mWbM/Z0q9PI/pGoSn0T/C9/aXVrBcwe1L+A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zC2rEAAAA2wAAAA8AAAAAAAAAAAAAAAAAmAIAAGRycy9k&#10;b3ducmV2LnhtbFBLBQYAAAAABAAEAPUAAACJAwAAAAA=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iOr8A&#10;AADbAAAADwAAAGRycy9kb3ducmV2LnhtbERPy4rCMBTdD/gP4QqzG1NdDFKNIoIwiwGd1sf2klzb&#10;YnNTk6idvzcLweXhvOfL3rbiTj40jhWMRxkIYu1Mw5WCfbn5moIIEdlg65gU/FOA5WLwMcfcuAf/&#10;0b2IlUghHHJUUMfY5VIGXZPFMHIdceLOzluMCfpKGo+PFG5bOcmyb2mx4dRQY0frmvSluFkFv+Fq&#10;WHpfxuO5WGtdbk+7g1Tqc9ivZiAi9fEtfrl/jIJpWp+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KI6vwAAANsAAAAPAAAAAAAAAAAAAAAAAJgCAABkcnMvZG93bnJl&#10;di54bWxQSwUGAAAAAAQABAD1AAAAhAMAAAAA&#10;" path="m15,86r,l,,172,15r,l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eOMIA&#10;AADbAAAADwAAAGRycy9kb3ducmV2LnhtbESPT2vCQBTE7wW/w/IEb3WjhxBSV/EPosc2bTw/ss8k&#10;mH0bdteY+um7hUKPw8z8hlltRtOJgZxvLStYzBMQxJXVLdcKvj6PrxkIH5A1dpZJwTd52KwnLyvM&#10;tX3wBw1FqEWEsM9RQRNCn0vpq4YM+rntiaN3tc5giNLVUjt8RLjp5DJJUmmw5bjQYE/7hqpbcTcK&#10;Bve8PIu0GDK5K/d8KvH9MKZKzabj9g1EoDH8h//aZ60gW8D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J44wgAAANsAAAAPAAAAAAAAAAAAAAAAAJgCAABkcnMvZG93&#10;bnJldi54bWxQSwUGAAAAAAQABAD1AAAAhwMAAAAA&#10;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D2" w:rsidRDefault="00CA03A7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1020445" cy="1020445"/>
          <wp:effectExtent l="0" t="0" r="8255" b="8255"/>
          <wp:wrapThrough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hrough>
          <wp:docPr id="1" name="Imagen 1" descr="C:\Users\JOSEFA~1.SAN\AppData\Local\Temp\Rar$DIa0.483\LOGO-ART-SEC-UNA-TINTA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JOSEFA~1.SAN\AppData\Local\Temp\Rar$DIa0.483\LOGO-ART-SEC-UNA-TINTA-IMPRESION-FONDO-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pStyle w:val="EstiloTtulo1Izquierda"/>
      <w:lvlText w:val="%1"/>
      <w:lvlJc w:val="left"/>
      <w:pPr>
        <w:ind w:left="432" w:hanging="432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pStyle w:val="Ttulo6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pStyle w:val="Ttulo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pStyle w:val="Ttulo5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pStyle w:val="Ttulo7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pStyle w:val="Ttulo8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pStyle w:val="Ttulo9"/>
      <w:lvlText w:val="%9"/>
      <w:lvlJc w:val="left"/>
      <w:pPr>
        <w:ind w:left="1584" w:hanging="1584"/>
      </w:pPr>
    </w:lvl>
  </w:abstractNum>
  <w:abstractNum w:abstractNumId="7" w15:restartNumberingAfterBreak="0">
    <w:nsid w:val="0000000C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9" w15:restartNumberingAfterBreak="0">
    <w:nsid w:val="03BD1F4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0" w15:restartNumberingAfterBreak="0">
    <w:nsid w:val="15382787"/>
    <w:multiLevelType w:val="hybridMultilevel"/>
    <w:tmpl w:val="577E058C"/>
    <w:lvl w:ilvl="0" w:tplc="2D46209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90919"/>
    <w:multiLevelType w:val="hybridMultilevel"/>
    <w:tmpl w:val="FDA65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1CFC"/>
    <w:multiLevelType w:val="hybridMultilevel"/>
    <w:tmpl w:val="52421A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A102E"/>
    <w:multiLevelType w:val="hybridMultilevel"/>
    <w:tmpl w:val="7340EDE0"/>
    <w:lvl w:ilvl="0" w:tplc="64B26B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D6A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5" w15:restartNumberingAfterBreak="0">
    <w:nsid w:val="450D4A5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6" w15:restartNumberingAfterBreak="0">
    <w:nsid w:val="4B170563"/>
    <w:multiLevelType w:val="singleLevel"/>
    <w:tmpl w:val="B71EA83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3884D7F"/>
    <w:multiLevelType w:val="hybridMultilevel"/>
    <w:tmpl w:val="32F0AC64"/>
    <w:lvl w:ilvl="0" w:tplc="628E7B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99074ED"/>
    <w:multiLevelType w:val="hybridMultilevel"/>
    <w:tmpl w:val="171A8688"/>
    <w:lvl w:ilvl="0" w:tplc="044080AC">
      <w:start w:val="1"/>
      <w:numFmt w:val="decimal"/>
      <w:pStyle w:val="Ttulo1"/>
      <w:lvlText w:val="%1."/>
      <w:lvlJc w:val="left"/>
      <w:pPr>
        <w:tabs>
          <w:tab w:val="num" w:pos="287"/>
        </w:tabs>
        <w:ind w:left="287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95464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0" w15:restartNumberingAfterBreak="0">
    <w:nsid w:val="76BF4DB0"/>
    <w:multiLevelType w:val="singleLevel"/>
    <w:tmpl w:val="6AF841BA"/>
    <w:lvl w:ilvl="0">
      <w:start w:val="1"/>
      <w:numFmt w:val="lowerLetter"/>
      <w:lvlText w:val="%1)"/>
      <w:lvlJc w:val="left"/>
      <w:pPr>
        <w:ind w:left="1211" w:hanging="360"/>
      </w:pPr>
      <w:rPr>
        <w:rFonts w:ascii="Book Antiqua" w:hAnsi="Book Antiqua" w:cs="Tahoma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0"/>
  </w:num>
  <w:num w:numId="5">
    <w:abstractNumId w:val="7"/>
  </w:num>
  <w:num w:numId="6">
    <w:abstractNumId w:val="20"/>
  </w:num>
  <w:num w:numId="7">
    <w:abstractNumId w:val="15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1"/>
    <w:rsid w:val="000367C4"/>
    <w:rsid w:val="001C306E"/>
    <w:rsid w:val="00345C71"/>
    <w:rsid w:val="00367A8F"/>
    <w:rsid w:val="003833C0"/>
    <w:rsid w:val="003E2502"/>
    <w:rsid w:val="00446794"/>
    <w:rsid w:val="00495D87"/>
    <w:rsid w:val="00633FB8"/>
    <w:rsid w:val="00686EE5"/>
    <w:rsid w:val="00733953"/>
    <w:rsid w:val="007F04F5"/>
    <w:rsid w:val="008842B7"/>
    <w:rsid w:val="0090676E"/>
    <w:rsid w:val="00964B76"/>
    <w:rsid w:val="00A17A2A"/>
    <w:rsid w:val="00A941DE"/>
    <w:rsid w:val="00AA34FD"/>
    <w:rsid w:val="00AD0F51"/>
    <w:rsid w:val="00AE544F"/>
    <w:rsid w:val="00BE0E25"/>
    <w:rsid w:val="00C3369A"/>
    <w:rsid w:val="00C3723B"/>
    <w:rsid w:val="00CA03A7"/>
    <w:rsid w:val="00D12773"/>
    <w:rsid w:val="00D4064E"/>
    <w:rsid w:val="00DA068F"/>
    <w:rsid w:val="00E0764E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12B23C-E1F6-46BF-A020-79901BC7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46794"/>
    <w:pPr>
      <w:widowControl w:val="0"/>
      <w:numPr>
        <w:numId w:val="1"/>
      </w:numPr>
      <w:autoSpaceDE w:val="0"/>
      <w:autoSpaceDN w:val="0"/>
      <w:adjustRightInd w:val="0"/>
      <w:jc w:val="center"/>
      <w:outlineLvl w:val="0"/>
    </w:pPr>
    <w:rPr>
      <w:rFonts w:ascii="Book Antiqua" w:hAnsi="Book Antiqua"/>
      <w:sz w:val="22"/>
      <w:szCs w:val="36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446794"/>
    <w:pPr>
      <w:widowControl w:val="0"/>
      <w:autoSpaceDE w:val="0"/>
      <w:autoSpaceDN w:val="0"/>
      <w:adjustRightInd w:val="0"/>
      <w:spacing w:line="192" w:lineRule="auto"/>
      <w:jc w:val="center"/>
      <w:outlineLvl w:val="1"/>
    </w:pPr>
    <w:rPr>
      <w:rFonts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ar1"/>
    <w:qFormat/>
    <w:rsid w:val="00367A8F"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46794"/>
    <w:pPr>
      <w:widowControl w:val="0"/>
      <w:numPr>
        <w:ilvl w:val="3"/>
        <w:numId w:val="15"/>
      </w:numPr>
      <w:tabs>
        <w:tab w:val="left" w:pos="864"/>
      </w:tabs>
      <w:autoSpaceDE w:val="0"/>
      <w:autoSpaceDN w:val="0"/>
      <w:adjustRightInd w:val="0"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46794"/>
    <w:pPr>
      <w:widowControl w:val="0"/>
      <w:numPr>
        <w:ilvl w:val="4"/>
        <w:numId w:val="16"/>
      </w:numPr>
      <w:tabs>
        <w:tab w:val="left" w:pos="1008"/>
      </w:tabs>
      <w:autoSpaceDE w:val="0"/>
      <w:autoSpaceDN w:val="0"/>
      <w:adjustRightInd w:val="0"/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446794"/>
    <w:pPr>
      <w:widowControl w:val="0"/>
      <w:numPr>
        <w:ilvl w:val="5"/>
        <w:numId w:val="14"/>
      </w:numPr>
      <w:tabs>
        <w:tab w:val="left" w:pos="1152"/>
      </w:tabs>
      <w:autoSpaceDE w:val="0"/>
      <w:autoSpaceDN w:val="0"/>
      <w:adjustRightInd w:val="0"/>
      <w:outlineLvl w:val="5"/>
    </w:pPr>
    <w:rPr>
      <w:rFonts w:ascii="Times" w:hAnsi="Times" w:cs="Times"/>
      <w:b/>
      <w:bCs/>
      <w:szCs w:val="24"/>
    </w:rPr>
  </w:style>
  <w:style w:type="paragraph" w:styleId="Ttulo7">
    <w:name w:val="heading 7"/>
    <w:basedOn w:val="Normal"/>
    <w:next w:val="Normal"/>
    <w:link w:val="Ttulo7Car"/>
    <w:qFormat/>
    <w:rsid w:val="00446794"/>
    <w:pPr>
      <w:widowControl w:val="0"/>
      <w:numPr>
        <w:ilvl w:val="6"/>
        <w:numId w:val="17"/>
      </w:numPr>
      <w:tabs>
        <w:tab w:val="left" w:pos="1296"/>
      </w:tabs>
      <w:autoSpaceDE w:val="0"/>
      <w:autoSpaceDN w:val="0"/>
      <w:adjustRightInd w:val="0"/>
      <w:spacing w:before="240" w:after="60"/>
      <w:outlineLvl w:val="6"/>
    </w:pPr>
    <w:rPr>
      <w:rFonts w:cs="Arial"/>
      <w:szCs w:val="24"/>
    </w:rPr>
  </w:style>
  <w:style w:type="paragraph" w:styleId="Ttulo8">
    <w:name w:val="heading 8"/>
    <w:basedOn w:val="Normal"/>
    <w:next w:val="Normal"/>
    <w:link w:val="Ttulo8Car"/>
    <w:qFormat/>
    <w:rsid w:val="00446794"/>
    <w:pPr>
      <w:widowControl w:val="0"/>
      <w:numPr>
        <w:ilvl w:val="7"/>
        <w:numId w:val="18"/>
      </w:numPr>
      <w:tabs>
        <w:tab w:val="left" w:pos="1440"/>
      </w:tabs>
      <w:autoSpaceDE w:val="0"/>
      <w:autoSpaceDN w:val="0"/>
      <w:adjustRightInd w:val="0"/>
      <w:spacing w:before="240" w:after="60"/>
      <w:outlineLvl w:val="7"/>
    </w:pPr>
    <w:rPr>
      <w:rFonts w:cs="Arial"/>
      <w:i/>
      <w:iCs/>
      <w:szCs w:val="24"/>
    </w:rPr>
  </w:style>
  <w:style w:type="paragraph" w:styleId="Ttulo9">
    <w:name w:val="heading 9"/>
    <w:basedOn w:val="Normal"/>
    <w:next w:val="Normal"/>
    <w:link w:val="Ttulo9Car"/>
    <w:qFormat/>
    <w:rsid w:val="00446794"/>
    <w:pPr>
      <w:widowControl w:val="0"/>
      <w:numPr>
        <w:ilvl w:val="8"/>
        <w:numId w:val="19"/>
      </w:numPr>
      <w:tabs>
        <w:tab w:val="left" w:pos="1584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rsid w:val="00367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67A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67A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8F"/>
    <w:rPr>
      <w:rFonts w:ascii="Arial" w:eastAsia="Times New Roman" w:hAnsi="Arial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367A8F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367A8F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3Car1">
    <w:name w:val="Título 3 Car1"/>
    <w:link w:val="Ttulo3"/>
    <w:rsid w:val="00367A8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446794"/>
    <w:rPr>
      <w:rFonts w:ascii="Book Antiqua" w:eastAsia="Times New Roman" w:hAnsi="Book Antiqua" w:cs="Times New Roman"/>
      <w:szCs w:val="36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46794"/>
    <w:rPr>
      <w:rFonts w:ascii="Arial" w:eastAsia="Times New Roman" w:hAnsi="Arial" w:cs="Arial"/>
      <w:b/>
      <w:bCs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rsid w:val="00446794"/>
    <w:rPr>
      <w:rFonts w:ascii="Arial" w:eastAsia="Times New Roman" w:hAnsi="Arial" w:cs="Arial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446794"/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46794"/>
    <w:rPr>
      <w:rFonts w:ascii="Times" w:eastAsia="Times New Roman" w:hAnsi="Times" w:cs="Times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446794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446794"/>
    <w:rPr>
      <w:rFonts w:ascii="Arial" w:eastAsia="Times New Roman" w:hAnsi="Arial" w:cs="Arial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46794"/>
    <w:rPr>
      <w:rFonts w:ascii="Arial" w:eastAsia="Times New Roman" w:hAnsi="Arial" w:cs="Arial"/>
      <w:lang w:eastAsia="es-ES"/>
    </w:rPr>
  </w:style>
  <w:style w:type="paragraph" w:customStyle="1" w:styleId="Normal0">
    <w:name w:val="[Normal]"/>
    <w:link w:val="NormalCar"/>
    <w:rsid w:val="00446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446794"/>
    <w:pPr>
      <w:widowControl w:val="0"/>
      <w:autoSpaceDE w:val="0"/>
      <w:autoSpaceDN w:val="0"/>
      <w:adjustRightInd w:val="0"/>
      <w:ind w:firstLine="708"/>
    </w:pPr>
    <w:rPr>
      <w:szCs w:val="24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4467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independiente">
    <w:name w:val="Body Text"/>
    <w:basedOn w:val="Normal"/>
    <w:link w:val="TextoindependienteCar"/>
    <w:rsid w:val="00446794"/>
    <w:pPr>
      <w:widowControl w:val="0"/>
      <w:autoSpaceDE w:val="0"/>
      <w:autoSpaceDN w:val="0"/>
      <w:adjustRightInd w:val="0"/>
    </w:pPr>
    <w:rPr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4679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ipervnculo">
    <w:name w:val="Hyperlink"/>
    <w:rsid w:val="00446794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446794"/>
    <w:pPr>
      <w:widowControl w:val="0"/>
      <w:autoSpaceDE w:val="0"/>
      <w:autoSpaceDN w:val="0"/>
      <w:adjustRightInd w:val="0"/>
      <w:jc w:val="both"/>
    </w:pPr>
    <w:rPr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44679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xtosinformato">
    <w:name w:val="Plain Text"/>
    <w:basedOn w:val="Normal"/>
    <w:link w:val="TextosinformatoCar"/>
    <w:rsid w:val="00446794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TextosinformatoCar">
    <w:name w:val="Texto sin formato Car"/>
    <w:basedOn w:val="Fuentedeprrafopredeter"/>
    <w:link w:val="Textosinformato"/>
    <w:rsid w:val="00446794"/>
    <w:rPr>
      <w:rFonts w:ascii="Courier New" w:eastAsia="Times New Roman" w:hAnsi="Courier New" w:cs="Courier New"/>
      <w:sz w:val="24"/>
      <w:szCs w:val="24"/>
      <w:lang w:eastAsia="es-ES"/>
    </w:rPr>
  </w:style>
  <w:style w:type="character" w:styleId="Hipervnculovisitado">
    <w:name w:val="FollowedHyperlink"/>
    <w:rsid w:val="00446794"/>
    <w:rPr>
      <w:rFonts w:cs="Times New Roman"/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rsid w:val="00446794"/>
    <w:pPr>
      <w:widowControl w:val="0"/>
      <w:autoSpaceDE w:val="0"/>
      <w:autoSpaceDN w:val="0"/>
      <w:adjustRightInd w:val="0"/>
      <w:ind w:left="708" w:firstLine="708"/>
    </w:pPr>
    <w:rPr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46794"/>
    <w:rPr>
      <w:rFonts w:ascii="Arial" w:eastAsia="Times New Roman" w:hAnsi="Arial" w:cs="Times New Roman"/>
      <w:sz w:val="24"/>
      <w:szCs w:val="24"/>
      <w:lang w:eastAsia="es-ES"/>
    </w:rPr>
  </w:style>
  <w:style w:type="character" w:styleId="Nmerodepgina">
    <w:name w:val="page number"/>
    <w:rsid w:val="00446794"/>
    <w:rPr>
      <w:rFonts w:cs="Times New Roman"/>
    </w:rPr>
  </w:style>
  <w:style w:type="paragraph" w:customStyle="1" w:styleId="a">
    <w:basedOn w:val="Normal"/>
    <w:next w:val="Ttulo"/>
    <w:qFormat/>
    <w:rsid w:val="00446794"/>
    <w:pPr>
      <w:widowControl w:val="0"/>
      <w:autoSpaceDE w:val="0"/>
      <w:autoSpaceDN w:val="0"/>
      <w:adjustRightInd w:val="0"/>
      <w:spacing w:after="720"/>
      <w:jc w:val="center"/>
    </w:pPr>
    <w:rPr>
      <w:rFonts w:ascii="Times" w:hAnsi="Times" w:cs="Times"/>
      <w:szCs w:val="24"/>
      <w:u w:val="single"/>
    </w:rPr>
  </w:style>
  <w:style w:type="paragraph" w:styleId="Textodeglobo">
    <w:name w:val="Balloon Text"/>
    <w:basedOn w:val="Normal"/>
    <w:link w:val="TextodegloboCar"/>
    <w:rsid w:val="0044679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794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qFormat/>
    <w:rsid w:val="00446794"/>
    <w:rPr>
      <w:rFonts w:cs="Times New Roman"/>
      <w:b/>
      <w:bCs/>
    </w:rPr>
  </w:style>
  <w:style w:type="character" w:styleId="Refdecomentario">
    <w:name w:val="annotation reference"/>
    <w:semiHidden/>
    <w:rsid w:val="0044679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46794"/>
    <w:pPr>
      <w:widowControl w:val="0"/>
      <w:autoSpaceDE w:val="0"/>
      <w:autoSpaceDN w:val="0"/>
      <w:adjustRightInd w:val="0"/>
    </w:pPr>
    <w:rPr>
      <w:rFonts w:cs="Arial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46794"/>
    <w:rPr>
      <w:rFonts w:ascii="Arial" w:eastAsia="Times New Roman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46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46794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446794"/>
    <w:pPr>
      <w:ind w:left="720"/>
      <w:contextualSpacing/>
      <w:jc w:val="both"/>
    </w:pPr>
    <w:rPr>
      <w:rFonts w:ascii="Times New Roman" w:hAnsi="Times New Roman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446794"/>
    <w:pPr>
      <w:widowControl w:val="0"/>
      <w:autoSpaceDE w:val="0"/>
      <w:autoSpaceDN w:val="0"/>
      <w:adjustRightInd w:val="0"/>
      <w:ind w:left="720"/>
      <w:contextualSpacing/>
    </w:pPr>
    <w:rPr>
      <w:rFonts w:cs="Arial"/>
      <w:szCs w:val="24"/>
    </w:rPr>
  </w:style>
  <w:style w:type="character" w:customStyle="1" w:styleId="NormalCar">
    <w:name w:val="[Normal] Car"/>
    <w:link w:val="Normal0"/>
    <w:locked/>
    <w:rsid w:val="00446794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7">
    <w:name w:val="Pa7"/>
    <w:basedOn w:val="Normal"/>
    <w:next w:val="Normal"/>
    <w:uiPriority w:val="99"/>
    <w:rsid w:val="00446794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a6">
    <w:name w:val="Pa6"/>
    <w:basedOn w:val="Normal"/>
    <w:next w:val="Normal"/>
    <w:uiPriority w:val="99"/>
    <w:rsid w:val="00446794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paragraph" w:customStyle="1" w:styleId="Prrafodelista10">
    <w:name w:val="Párrafo de lista1"/>
    <w:basedOn w:val="Normal"/>
    <w:rsid w:val="00446794"/>
    <w:pPr>
      <w:ind w:left="720"/>
      <w:contextualSpacing/>
      <w:jc w:val="both"/>
    </w:pPr>
    <w:rPr>
      <w:rFonts w:ascii="Times New Roman" w:hAnsi="Times New Roman"/>
      <w:sz w:val="22"/>
      <w:szCs w:val="22"/>
      <w:lang w:val="en-US" w:eastAsia="en-US"/>
    </w:rPr>
  </w:style>
  <w:style w:type="character" w:styleId="nfasis">
    <w:name w:val="Emphasis"/>
    <w:qFormat/>
    <w:rsid w:val="00446794"/>
    <w:rPr>
      <w:i/>
      <w:iCs/>
    </w:rPr>
  </w:style>
  <w:style w:type="paragraph" w:styleId="Textonotaalfinal">
    <w:name w:val="endnote text"/>
    <w:basedOn w:val="Normal"/>
    <w:link w:val="TextonotaalfinalCar"/>
    <w:rsid w:val="00446794"/>
    <w:pPr>
      <w:widowControl w:val="0"/>
      <w:autoSpaceDE w:val="0"/>
      <w:autoSpaceDN w:val="0"/>
      <w:adjustRightInd w:val="0"/>
    </w:pPr>
    <w:rPr>
      <w:sz w:val="20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rsid w:val="00446794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final">
    <w:name w:val="endnote reference"/>
    <w:rsid w:val="00446794"/>
    <w:rPr>
      <w:vertAlign w:val="superscript"/>
    </w:rPr>
  </w:style>
  <w:style w:type="paragraph" w:customStyle="1" w:styleId="Default">
    <w:name w:val="Default"/>
    <w:basedOn w:val="Normal"/>
    <w:rsid w:val="00446794"/>
    <w:pPr>
      <w:autoSpaceDE w:val="0"/>
      <w:autoSpaceDN w:val="0"/>
    </w:pPr>
    <w:rPr>
      <w:rFonts w:eastAsia="Calibri" w:cs="Arial"/>
      <w:szCs w:val="24"/>
    </w:rPr>
  </w:style>
  <w:style w:type="paragraph" w:styleId="Sangra3detindependiente">
    <w:name w:val="Body Text Indent 3"/>
    <w:basedOn w:val="Normal"/>
    <w:link w:val="Sangra3detindependienteCar"/>
    <w:rsid w:val="00446794"/>
    <w:pPr>
      <w:ind w:left="142" w:firstLine="1049"/>
      <w:jc w:val="both"/>
    </w:pPr>
    <w:rPr>
      <w:rFonts w:ascii="Book Antiqua" w:hAnsi="Book Antiqua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46794"/>
    <w:rPr>
      <w:rFonts w:ascii="Book Antiqua" w:eastAsia="Times New Roman" w:hAnsi="Book Antiqua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446794"/>
    <w:rPr>
      <w:b/>
      <w:bCs/>
      <w:color w:val="2E4A66"/>
    </w:rPr>
  </w:style>
  <w:style w:type="character" w:customStyle="1" w:styleId="Textoindependiente3Car">
    <w:name w:val="Texto independiente 3 Car"/>
    <w:basedOn w:val="Fuentedeprrafopredeter"/>
    <w:link w:val="Textoindependiente3"/>
    <w:rsid w:val="00446794"/>
    <w:rPr>
      <w:rFonts w:ascii="Arial" w:eastAsia="Times New Roman" w:hAnsi="Arial" w:cs="Times New Roman"/>
      <w:b/>
      <w:bCs/>
      <w:color w:val="2E4A66"/>
      <w:sz w:val="24"/>
      <w:szCs w:val="20"/>
      <w:lang w:eastAsia="es-ES"/>
    </w:rPr>
  </w:style>
  <w:style w:type="paragraph" w:styleId="NormalWeb">
    <w:name w:val="Normal (Web)"/>
    <w:basedOn w:val="Normal"/>
    <w:rsid w:val="004467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aalpie-base">
    <w:name w:val="Nota al pie - base"/>
    <w:basedOn w:val="Normal"/>
    <w:rsid w:val="00446794"/>
    <w:pPr>
      <w:keepLines/>
      <w:spacing w:line="200" w:lineRule="atLeast"/>
      <w:ind w:left="1080"/>
    </w:pPr>
    <w:rPr>
      <w:rFonts w:ascii="Bookman Old Style" w:hAnsi="Bookman Old Style"/>
      <w:i/>
      <w:spacing w:val="-5"/>
      <w:sz w:val="16"/>
    </w:rPr>
  </w:style>
  <w:style w:type="paragraph" w:styleId="Listaconvietas">
    <w:name w:val="List Bullet"/>
    <w:basedOn w:val="Lista"/>
    <w:rsid w:val="00446794"/>
    <w:pPr>
      <w:numPr>
        <w:numId w:val="2"/>
      </w:numPr>
      <w:spacing w:after="240" w:line="240" w:lineRule="atLeast"/>
      <w:jc w:val="both"/>
    </w:pPr>
    <w:rPr>
      <w:rFonts w:ascii="Bookman Old Style" w:hAnsi="Bookman Old Style"/>
      <w:spacing w:val="-5"/>
      <w:sz w:val="22"/>
    </w:rPr>
  </w:style>
  <w:style w:type="paragraph" w:styleId="Listaconvietas2">
    <w:name w:val="List Bullet 2"/>
    <w:basedOn w:val="Listaconvietas"/>
    <w:autoRedefine/>
    <w:rsid w:val="00446794"/>
    <w:rPr>
      <w:rFonts w:ascii="Arial Narrow" w:hAnsi="Arial Narrow"/>
      <w:i/>
      <w:sz w:val="24"/>
    </w:rPr>
  </w:style>
  <w:style w:type="paragraph" w:styleId="Firma">
    <w:name w:val="Signature"/>
    <w:basedOn w:val="Normal"/>
    <w:link w:val="FirmaCar"/>
    <w:rsid w:val="00446794"/>
    <w:pPr>
      <w:ind w:left="4253"/>
      <w:jc w:val="center"/>
    </w:pPr>
    <w:rPr>
      <w:rFonts w:ascii="Bookman Old Style" w:hAnsi="Bookman Old Style"/>
      <w:b/>
    </w:rPr>
  </w:style>
  <w:style w:type="character" w:customStyle="1" w:styleId="FirmaCar">
    <w:name w:val="Firma Car"/>
    <w:basedOn w:val="Fuentedeprrafopredeter"/>
    <w:link w:val="Firma"/>
    <w:rsid w:val="00446794"/>
    <w:rPr>
      <w:rFonts w:ascii="Bookman Old Style" w:eastAsia="Times New Roman" w:hAnsi="Bookman Old Style" w:cs="Times New Roman"/>
      <w:b/>
      <w:sz w:val="24"/>
      <w:szCs w:val="20"/>
      <w:lang w:eastAsia="es-ES"/>
    </w:rPr>
  </w:style>
  <w:style w:type="paragraph" w:styleId="Lista">
    <w:name w:val="List"/>
    <w:basedOn w:val="Normal"/>
    <w:rsid w:val="00446794"/>
    <w:pPr>
      <w:ind w:left="283" w:hanging="283"/>
    </w:pPr>
  </w:style>
  <w:style w:type="paragraph" w:styleId="Mapadeldocumento">
    <w:name w:val="Document Map"/>
    <w:basedOn w:val="Normal"/>
    <w:link w:val="MapadeldocumentoCar"/>
    <w:rsid w:val="0044679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rsid w:val="0044679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table" w:styleId="Tablaconlista5">
    <w:name w:val="Table List 5"/>
    <w:basedOn w:val="Tablanormal"/>
    <w:rsid w:val="00446794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2">
    <w:name w:val="Pa12"/>
    <w:basedOn w:val="Normal"/>
    <w:next w:val="Normal"/>
    <w:uiPriority w:val="99"/>
    <w:rsid w:val="00446794"/>
    <w:pPr>
      <w:autoSpaceDE w:val="0"/>
      <w:autoSpaceDN w:val="0"/>
      <w:adjustRightInd w:val="0"/>
      <w:spacing w:line="201" w:lineRule="atLeast"/>
    </w:pPr>
    <w:rPr>
      <w:rFonts w:eastAsia="Calibri" w:cs="Arial"/>
      <w:szCs w:val="24"/>
      <w:lang w:eastAsia="en-US"/>
    </w:rPr>
  </w:style>
  <w:style w:type="table" w:styleId="Tablaconcuadrcula">
    <w:name w:val="Table Grid"/>
    <w:basedOn w:val="Tablanormal"/>
    <w:uiPriority w:val="39"/>
    <w:rsid w:val="00446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tulo1Izquierda">
    <w:name w:val="Estilo Título 1 + Izquierda"/>
    <w:basedOn w:val="Ttulo1"/>
    <w:rsid w:val="00446794"/>
    <w:pPr>
      <w:numPr>
        <w:numId w:val="13"/>
      </w:numPr>
      <w:tabs>
        <w:tab w:val="left" w:pos="432"/>
      </w:tabs>
      <w:jc w:val="left"/>
      <w:outlineLvl w:val="9"/>
    </w:pPr>
    <w:rPr>
      <w:rFonts w:ascii="Tahoma" w:hAnsi="Tahoma" w:cs="Tahoma"/>
      <w:b/>
      <w:bCs/>
      <w:szCs w:val="22"/>
      <w:u w:val="single"/>
      <w:lang w:val="es-ES" w:eastAsia="es-ES"/>
    </w:rPr>
  </w:style>
  <w:style w:type="paragraph" w:customStyle="1" w:styleId="Estilo1">
    <w:name w:val="Estilo1"/>
    <w:basedOn w:val="Ttulo"/>
    <w:rsid w:val="00446794"/>
    <w:pPr>
      <w:widowControl w:val="0"/>
      <w:autoSpaceDE w:val="0"/>
      <w:autoSpaceDN w:val="0"/>
      <w:adjustRightInd w:val="0"/>
      <w:spacing w:before="240" w:after="60"/>
      <w:contextualSpacing w:val="0"/>
      <w:jc w:val="center"/>
    </w:pPr>
    <w:rPr>
      <w:rFonts w:ascii="Tahoma" w:eastAsia="Times New Roman" w:hAnsi="Tahoma" w:cs="Tahoma"/>
      <w:b/>
      <w:bCs/>
      <w:spacing w:val="0"/>
      <w:kern w:val="0"/>
      <w:sz w:val="28"/>
      <w:szCs w:val="28"/>
    </w:rPr>
  </w:style>
  <w:style w:type="character" w:customStyle="1" w:styleId="Ttulo3CarCarCar">
    <w:name w:val="Título 3 Car Car Car"/>
    <w:rsid w:val="00446794"/>
    <w:rPr>
      <w:rFonts w:ascii="Tahoma" w:hAnsi="Tahoma" w:cs="Tahoma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467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4467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46794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h.es/contenido/Visitantes/:uor_4266/datos_e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us_008_093</cp:lastModifiedBy>
  <cp:revision>2</cp:revision>
  <dcterms:created xsi:type="dcterms:W3CDTF">2019-11-07T11:04:00Z</dcterms:created>
  <dcterms:modified xsi:type="dcterms:W3CDTF">2019-11-07T11:04:00Z</dcterms:modified>
</cp:coreProperties>
</file>