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3B" w:rsidRDefault="00C3723B" w:rsidP="00C3723B">
      <w:pPr>
        <w:pStyle w:val="Subttu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 w:cs="Tahoma"/>
          <w:b w:val="0"/>
          <w:sz w:val="22"/>
          <w:szCs w:val="22"/>
          <w:lang w:val="pt-PT"/>
        </w:rPr>
      </w:pPr>
    </w:p>
    <w:p w:rsidR="005E3BD5" w:rsidRPr="008B19F5" w:rsidRDefault="005E3BD5" w:rsidP="005E3BD5">
      <w:pPr>
        <w:pStyle w:val="Subttu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 w:cs="Tahoma"/>
          <w:sz w:val="22"/>
          <w:szCs w:val="22"/>
          <w:lang w:val="pt-PT"/>
        </w:rPr>
      </w:pPr>
      <w:r w:rsidRPr="008B19F5">
        <w:rPr>
          <w:rFonts w:ascii="Book Antiqua" w:hAnsi="Book Antiqua" w:cs="Tahoma"/>
          <w:sz w:val="22"/>
          <w:szCs w:val="22"/>
          <w:lang w:val="pt-PT"/>
        </w:rPr>
        <w:t>ANEXO I</w:t>
      </w:r>
    </w:p>
    <w:p w:rsidR="005E3BD5" w:rsidRPr="008B19F5" w:rsidRDefault="005E3BD5" w:rsidP="005E3BD5">
      <w:pPr>
        <w:tabs>
          <w:tab w:val="left" w:pos="90"/>
          <w:tab w:val="left" w:pos="3909"/>
        </w:tabs>
        <w:spacing w:before="826"/>
        <w:rPr>
          <w:rFonts w:ascii="Book Antiqua" w:hAnsi="Book Antiqua" w:cs="Tahoma"/>
          <w:color w:val="000000"/>
          <w:sz w:val="22"/>
          <w:szCs w:val="22"/>
        </w:rPr>
      </w:pPr>
      <w:r w:rsidRPr="008B19F5">
        <w:rPr>
          <w:rFonts w:ascii="Book Antiqua" w:hAnsi="Book Antiqua" w:cs="Tahoma"/>
          <w:b/>
          <w:bCs/>
          <w:color w:val="000000"/>
          <w:sz w:val="22"/>
          <w:szCs w:val="22"/>
        </w:rPr>
        <w:t>Nº de Plaza:</w:t>
      </w:r>
      <w:r w:rsidRPr="008B19F5">
        <w:rPr>
          <w:rFonts w:ascii="Book Antiqua" w:hAnsi="Book Antiqua"/>
          <w:sz w:val="22"/>
          <w:szCs w:val="22"/>
        </w:rPr>
        <w:tab/>
      </w:r>
      <w:r w:rsidRPr="008B19F5">
        <w:rPr>
          <w:rFonts w:ascii="Book Antiqua" w:hAnsi="Book Antiqua" w:cs="Tahoma"/>
          <w:color w:val="000000"/>
          <w:sz w:val="22"/>
          <w:szCs w:val="22"/>
        </w:rPr>
        <w:t>DC2639</w:t>
      </w:r>
    </w:p>
    <w:p w:rsidR="005E3BD5" w:rsidRPr="008B19F5" w:rsidRDefault="005E3BD5" w:rsidP="005E3BD5">
      <w:pPr>
        <w:tabs>
          <w:tab w:val="left" w:pos="90"/>
          <w:tab w:val="left" w:pos="3909"/>
        </w:tabs>
        <w:spacing w:before="234"/>
        <w:rPr>
          <w:rFonts w:ascii="Book Antiqua" w:hAnsi="Book Antiqua" w:cs="Tahoma"/>
          <w:color w:val="000000"/>
          <w:sz w:val="22"/>
          <w:szCs w:val="22"/>
        </w:rPr>
      </w:pPr>
      <w:r w:rsidRPr="008B19F5">
        <w:rPr>
          <w:rFonts w:ascii="Book Antiqua" w:hAnsi="Book Antiqua" w:cs="Tahoma"/>
          <w:b/>
          <w:bCs/>
          <w:color w:val="000000"/>
          <w:sz w:val="22"/>
          <w:szCs w:val="22"/>
        </w:rPr>
        <w:t>Categoría:</w:t>
      </w:r>
      <w:r w:rsidRPr="008B19F5">
        <w:rPr>
          <w:rFonts w:ascii="Book Antiqua" w:hAnsi="Book Antiqua"/>
          <w:sz w:val="22"/>
          <w:szCs w:val="22"/>
        </w:rPr>
        <w:tab/>
      </w:r>
      <w:r w:rsidRPr="008B19F5">
        <w:rPr>
          <w:rFonts w:ascii="Book Antiqua" w:hAnsi="Book Antiqua" w:cs="Tahoma"/>
          <w:color w:val="000000"/>
          <w:sz w:val="22"/>
          <w:szCs w:val="22"/>
        </w:rPr>
        <w:t>PCDOC</w:t>
      </w:r>
    </w:p>
    <w:p w:rsidR="005E3BD5" w:rsidRPr="008B19F5" w:rsidRDefault="005E3BD5" w:rsidP="005E3BD5">
      <w:pPr>
        <w:tabs>
          <w:tab w:val="left" w:pos="90"/>
          <w:tab w:val="left" w:pos="3911"/>
        </w:tabs>
        <w:spacing w:before="235"/>
        <w:rPr>
          <w:rFonts w:ascii="Book Antiqua" w:hAnsi="Book Antiqua" w:cs="Tahoma"/>
          <w:color w:val="000000"/>
          <w:sz w:val="22"/>
          <w:szCs w:val="22"/>
        </w:rPr>
      </w:pPr>
      <w:r w:rsidRPr="008B19F5">
        <w:rPr>
          <w:rFonts w:ascii="Book Antiqua" w:hAnsi="Book Antiqua" w:cs="Tahoma"/>
          <w:b/>
          <w:bCs/>
          <w:color w:val="000000"/>
          <w:sz w:val="22"/>
          <w:szCs w:val="22"/>
        </w:rPr>
        <w:t>Dedicación:</w:t>
      </w:r>
      <w:r w:rsidRPr="008B19F5">
        <w:rPr>
          <w:rFonts w:ascii="Book Antiqua" w:hAnsi="Book Antiqua"/>
          <w:sz w:val="22"/>
          <w:szCs w:val="22"/>
        </w:rPr>
        <w:tab/>
      </w:r>
      <w:r w:rsidRPr="008B19F5">
        <w:rPr>
          <w:rFonts w:ascii="Book Antiqua" w:hAnsi="Book Antiqua" w:cs="Tahoma"/>
          <w:color w:val="000000"/>
          <w:sz w:val="22"/>
          <w:szCs w:val="22"/>
        </w:rPr>
        <w:t>C08 (TC)</w:t>
      </w:r>
    </w:p>
    <w:p w:rsidR="005E3BD5" w:rsidRPr="008B19F5" w:rsidRDefault="005E3BD5" w:rsidP="005E3BD5">
      <w:pPr>
        <w:tabs>
          <w:tab w:val="left" w:pos="90"/>
          <w:tab w:val="left" w:pos="3909"/>
        </w:tabs>
        <w:spacing w:before="295"/>
        <w:ind w:left="3909" w:hanging="3909"/>
        <w:rPr>
          <w:rFonts w:ascii="Book Antiqua" w:hAnsi="Book Antiqua" w:cs="Tahoma"/>
          <w:color w:val="000000"/>
          <w:sz w:val="22"/>
          <w:szCs w:val="22"/>
        </w:rPr>
      </w:pPr>
      <w:r w:rsidRPr="008B19F5">
        <w:rPr>
          <w:rFonts w:ascii="Book Antiqua" w:hAnsi="Book Antiqua" w:cs="Tahoma"/>
          <w:b/>
          <w:bCs/>
          <w:color w:val="000000"/>
          <w:sz w:val="22"/>
          <w:szCs w:val="22"/>
        </w:rPr>
        <w:t>Departamento:</w:t>
      </w:r>
      <w:r w:rsidRPr="008B19F5">
        <w:rPr>
          <w:rFonts w:ascii="Book Antiqua" w:hAnsi="Book Antiqua"/>
          <w:sz w:val="22"/>
          <w:szCs w:val="22"/>
        </w:rPr>
        <w:tab/>
      </w:r>
      <w:hyperlink r:id="rId7" w:history="1">
        <w:r w:rsidRPr="008B19F5">
          <w:rPr>
            <w:rFonts w:ascii="Book Antiqua" w:hAnsi="Book Antiqua" w:cs="Tahoma"/>
            <w:color w:val="000000"/>
            <w:sz w:val="22"/>
            <w:szCs w:val="22"/>
          </w:rPr>
          <w:t>ECONOMIA AGROAMBIENTAL, INGENIERIA CARTOGRAFICA Y EXPRESION GRAFICA EN LA INGENIERIA</w:t>
        </w:r>
      </w:hyperlink>
    </w:p>
    <w:p w:rsidR="005E3BD5" w:rsidRPr="008B19F5" w:rsidRDefault="005E3BD5" w:rsidP="005E3BD5">
      <w:pPr>
        <w:tabs>
          <w:tab w:val="left" w:pos="90"/>
          <w:tab w:val="left" w:pos="3921"/>
        </w:tabs>
        <w:spacing w:before="298"/>
        <w:rPr>
          <w:rFonts w:ascii="Book Antiqua" w:hAnsi="Book Antiqua" w:cs="Tahoma"/>
          <w:color w:val="000000"/>
          <w:sz w:val="22"/>
          <w:szCs w:val="22"/>
        </w:rPr>
      </w:pPr>
      <w:r w:rsidRPr="008B19F5">
        <w:rPr>
          <w:rFonts w:ascii="Book Antiqua" w:hAnsi="Book Antiqua" w:cs="Tahoma"/>
          <w:b/>
          <w:bCs/>
          <w:color w:val="000000"/>
          <w:sz w:val="22"/>
          <w:szCs w:val="22"/>
        </w:rPr>
        <w:t>Área de Conocimiento:</w:t>
      </w:r>
      <w:r w:rsidRPr="008B19F5">
        <w:rPr>
          <w:rFonts w:ascii="Book Antiqua" w:hAnsi="Book Antiqua"/>
          <w:sz w:val="22"/>
          <w:szCs w:val="22"/>
        </w:rPr>
        <w:tab/>
      </w:r>
      <w:r w:rsidRPr="008B19F5">
        <w:rPr>
          <w:rFonts w:ascii="Book Antiqua" w:hAnsi="Book Antiqua" w:cs="Tahoma"/>
          <w:color w:val="000000"/>
          <w:sz w:val="22"/>
          <w:szCs w:val="22"/>
        </w:rPr>
        <w:t>Economía, Sociología y Política Agraria</w:t>
      </w:r>
    </w:p>
    <w:p w:rsidR="005E3BD5" w:rsidRPr="008B19F5" w:rsidRDefault="005E3BD5" w:rsidP="005E3BD5">
      <w:pPr>
        <w:tabs>
          <w:tab w:val="left" w:pos="90"/>
          <w:tab w:val="left" w:pos="3918"/>
        </w:tabs>
        <w:spacing w:before="297"/>
        <w:rPr>
          <w:rFonts w:ascii="Book Antiqua" w:hAnsi="Book Antiqua" w:cs="Tahoma"/>
          <w:color w:val="000000"/>
          <w:sz w:val="22"/>
          <w:szCs w:val="22"/>
        </w:rPr>
      </w:pPr>
      <w:r w:rsidRPr="008B19F5">
        <w:rPr>
          <w:rFonts w:ascii="Book Antiqua" w:hAnsi="Book Antiqua" w:cs="Tahoma"/>
          <w:b/>
          <w:bCs/>
          <w:color w:val="000000"/>
          <w:sz w:val="22"/>
          <w:szCs w:val="22"/>
        </w:rPr>
        <w:t>Perfil:</w:t>
      </w:r>
      <w:r w:rsidRPr="008B19F5">
        <w:rPr>
          <w:rFonts w:ascii="Book Antiqua" w:hAnsi="Book Antiqua"/>
          <w:sz w:val="22"/>
          <w:szCs w:val="22"/>
        </w:rPr>
        <w:tab/>
      </w:r>
      <w:r w:rsidRPr="008B19F5">
        <w:rPr>
          <w:rFonts w:ascii="Book Antiqua" w:hAnsi="Book Antiqua" w:cs="Tahoma"/>
          <w:color w:val="000000"/>
          <w:sz w:val="22"/>
          <w:szCs w:val="22"/>
        </w:rPr>
        <w:t xml:space="preserve">Docencia e Investigación en Economía, </w:t>
      </w:r>
    </w:p>
    <w:p w:rsidR="005E3BD5" w:rsidRPr="008B19F5" w:rsidRDefault="005E3BD5" w:rsidP="005E3BD5">
      <w:pPr>
        <w:tabs>
          <w:tab w:val="left" w:pos="3918"/>
        </w:tabs>
        <w:rPr>
          <w:rFonts w:ascii="Book Antiqua" w:hAnsi="Book Antiqua" w:cs="Tahoma"/>
          <w:color w:val="000000"/>
          <w:sz w:val="22"/>
          <w:szCs w:val="22"/>
        </w:rPr>
      </w:pPr>
      <w:r w:rsidRPr="008B19F5">
        <w:rPr>
          <w:rFonts w:ascii="Book Antiqua" w:hAnsi="Book Antiqua"/>
          <w:sz w:val="22"/>
          <w:szCs w:val="22"/>
        </w:rPr>
        <w:tab/>
      </w:r>
      <w:r w:rsidRPr="008B19F5">
        <w:rPr>
          <w:rFonts w:ascii="Book Antiqua" w:hAnsi="Book Antiqua" w:cs="Tahoma"/>
          <w:color w:val="000000"/>
          <w:sz w:val="22"/>
          <w:szCs w:val="22"/>
        </w:rPr>
        <w:t>Sociología y Política Agraria</w:t>
      </w:r>
    </w:p>
    <w:p w:rsidR="005E3BD5" w:rsidRPr="008B19F5" w:rsidRDefault="005E3BD5" w:rsidP="005E3BD5">
      <w:pPr>
        <w:tabs>
          <w:tab w:val="left" w:pos="90"/>
          <w:tab w:val="left" w:pos="3915"/>
        </w:tabs>
        <w:spacing w:before="262"/>
        <w:rPr>
          <w:rFonts w:ascii="Book Antiqua" w:hAnsi="Book Antiqua" w:cs="Tahoma"/>
          <w:color w:val="000000"/>
          <w:sz w:val="22"/>
          <w:szCs w:val="22"/>
        </w:rPr>
      </w:pPr>
      <w:r w:rsidRPr="008B19F5">
        <w:rPr>
          <w:rFonts w:ascii="Book Antiqua" w:hAnsi="Book Antiqua" w:cs="Tahoma"/>
          <w:b/>
          <w:bCs/>
          <w:color w:val="000000"/>
          <w:sz w:val="22"/>
          <w:szCs w:val="22"/>
        </w:rPr>
        <w:t>Duración del contrato:</w:t>
      </w:r>
      <w:r w:rsidRPr="008B19F5">
        <w:rPr>
          <w:rFonts w:ascii="Book Antiqua" w:hAnsi="Book Antiqua"/>
          <w:sz w:val="22"/>
          <w:szCs w:val="22"/>
        </w:rPr>
        <w:tab/>
      </w:r>
      <w:r w:rsidRPr="008B19F5">
        <w:rPr>
          <w:rFonts w:ascii="Book Antiqua" w:hAnsi="Book Antiqua" w:cs="Tahoma"/>
          <w:color w:val="000000"/>
          <w:sz w:val="22"/>
          <w:szCs w:val="22"/>
        </w:rPr>
        <w:t>De carácter indefinido</w:t>
      </w:r>
    </w:p>
    <w:p w:rsidR="00C3723B" w:rsidRPr="0090676E" w:rsidRDefault="00C3723B" w:rsidP="005E3BD5">
      <w:pPr>
        <w:pStyle w:val="Subttu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 w:cs="Tahoma"/>
          <w:color w:val="000000"/>
          <w:szCs w:val="24"/>
        </w:rPr>
      </w:pPr>
      <w:bookmarkStart w:id="0" w:name="_GoBack"/>
      <w:bookmarkEnd w:id="0"/>
    </w:p>
    <w:sectPr w:rsidR="00C3723B" w:rsidRPr="0090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991" w:bottom="2269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6E" w:rsidRDefault="00F62D21">
      <w:r>
        <w:separator/>
      </w:r>
    </w:p>
  </w:endnote>
  <w:endnote w:type="continuationSeparator" w:id="0">
    <w:p w:rsidR="001C306E" w:rsidRDefault="00F6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A7" w:rsidRDefault="00CA03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D2" w:rsidRDefault="00367A8F">
    <w:pPr>
      <w:pStyle w:val="Piedepgina"/>
      <w:jc w:val="right"/>
      <w:rPr>
        <w:lang w:val="es-ES_tradnl"/>
      </w:rPr>
    </w:pPr>
    <w:r>
      <w:rPr>
        <w:snapToGrid w:val="0"/>
        <w:lang w:val="es-ES_tradnl"/>
      </w:rPr>
      <w:t xml:space="preserve">Página </w:t>
    </w:r>
    <w:r>
      <w:rPr>
        <w:snapToGrid w:val="0"/>
        <w:lang w:val="es-ES_tradnl"/>
      </w:rPr>
      <w:fldChar w:fldCharType="begin"/>
    </w:r>
    <w:r>
      <w:rPr>
        <w:snapToGrid w:val="0"/>
        <w:lang w:val="es-ES_tradnl"/>
      </w:rPr>
      <w:instrText xml:space="preserve"> PAGE </w:instrText>
    </w:r>
    <w:r>
      <w:rPr>
        <w:snapToGrid w:val="0"/>
        <w:lang w:val="es-ES_tradnl"/>
      </w:rPr>
      <w:fldChar w:fldCharType="separate"/>
    </w:r>
    <w:r w:rsidR="005E3BD5">
      <w:rPr>
        <w:noProof/>
        <w:snapToGrid w:val="0"/>
        <w:lang w:val="es-ES_tradnl"/>
      </w:rPr>
      <w:t>4</w:t>
    </w:r>
    <w:r>
      <w:rPr>
        <w:snapToGrid w:val="0"/>
        <w:lang w:val="es-ES_tradnl"/>
      </w:rPr>
      <w:fldChar w:fldCharType="end"/>
    </w:r>
    <w:r>
      <w:rPr>
        <w:snapToGrid w:val="0"/>
        <w:lang w:val="es-ES_tradnl"/>
      </w:rPr>
      <w:t xml:space="preserve"> de </w:t>
    </w:r>
    <w:r>
      <w:rPr>
        <w:snapToGrid w:val="0"/>
        <w:lang w:val="es-ES_tradnl"/>
      </w:rPr>
      <w:fldChar w:fldCharType="begin"/>
    </w:r>
    <w:r>
      <w:rPr>
        <w:snapToGrid w:val="0"/>
        <w:lang w:val="es-ES_tradnl"/>
      </w:rPr>
      <w:instrText xml:space="preserve"> NUMPAGES </w:instrText>
    </w:r>
    <w:r>
      <w:rPr>
        <w:snapToGrid w:val="0"/>
        <w:lang w:val="es-ES_tradnl"/>
      </w:rPr>
      <w:fldChar w:fldCharType="separate"/>
    </w:r>
    <w:r w:rsidR="005E3BD5">
      <w:rPr>
        <w:noProof/>
        <w:snapToGrid w:val="0"/>
        <w:lang w:val="es-ES_tradnl"/>
      </w:rPr>
      <w:t>4</w:t>
    </w:r>
    <w:r>
      <w:rPr>
        <w:snapToGrid w:val="0"/>
        <w:lang w:val="es-ES_trad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D2" w:rsidRDefault="005E3BD5">
    <w:pPr>
      <w:pStyle w:val="Ttu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6E" w:rsidRDefault="00F62D21">
      <w:r>
        <w:separator/>
      </w:r>
    </w:p>
  </w:footnote>
  <w:footnote w:type="continuationSeparator" w:id="0">
    <w:p w:rsidR="001C306E" w:rsidRDefault="00F6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A7" w:rsidRDefault="00CA03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D2" w:rsidRDefault="00367A8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column">
                <wp:posOffset>2486025</wp:posOffset>
              </wp:positionH>
              <wp:positionV relativeFrom="page">
                <wp:posOffset>457200</wp:posOffset>
              </wp:positionV>
              <wp:extent cx="640080" cy="638175"/>
              <wp:effectExtent l="0" t="0" r="0" b="0"/>
              <wp:wrapNone/>
              <wp:docPr id="13" name="Grup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0080" cy="638175"/>
                        <a:chOff x="3452" y="717"/>
                        <a:chExt cx="1437" cy="1432"/>
                      </a:xfrm>
                    </wpg:grpSpPr>
                    <wps:wsp>
                      <wps:cNvPr id="14" name="Oval 2"/>
                      <wps:cNvSpPr>
                        <a:spLocks noChangeAspect="1" noChangeArrowheads="1"/>
                      </wps:cNvSpPr>
                      <wps:spPr bwMode="auto">
                        <a:xfrm>
                          <a:off x="3569" y="831"/>
                          <a:ext cx="499" cy="49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"/>
                      <wps:cNvSpPr>
                        <a:spLocks noChangeAspect="1"/>
                      </wps:cNvSpPr>
                      <wps:spPr bwMode="auto">
                        <a:xfrm>
                          <a:off x="3452" y="720"/>
                          <a:ext cx="719" cy="727"/>
                        </a:xfrm>
                        <a:custGeom>
                          <a:avLst/>
                          <a:gdLst>
                            <a:gd name="T0" fmla="*/ 6 w 3024"/>
                            <a:gd name="T1" fmla="*/ 16 h 3061"/>
                            <a:gd name="T2" fmla="*/ 6 w 3024"/>
                            <a:gd name="T3" fmla="*/ 1666 h 3061"/>
                            <a:gd name="T4" fmla="*/ 1536 w 3024"/>
                            <a:gd name="T5" fmla="*/ 3061 h 3061"/>
                            <a:gd name="T6" fmla="*/ 3021 w 3024"/>
                            <a:gd name="T7" fmla="*/ 1666 h 3061"/>
                            <a:gd name="T8" fmla="*/ 3021 w 3024"/>
                            <a:gd name="T9" fmla="*/ 16 h 3061"/>
                            <a:gd name="T10" fmla="*/ 2121 w 3024"/>
                            <a:gd name="T11" fmla="*/ 15 h 3061"/>
                            <a:gd name="T12" fmla="*/ 2121 w 3024"/>
                            <a:gd name="T13" fmla="*/ 1501 h 3061"/>
                            <a:gd name="T14" fmla="*/ 1536 w 3024"/>
                            <a:gd name="T15" fmla="*/ 2116 h 3061"/>
                            <a:gd name="T16" fmla="*/ 936 w 3024"/>
                            <a:gd name="T17" fmla="*/ 1516 h 3061"/>
                            <a:gd name="T18" fmla="*/ 936 w 3024"/>
                            <a:gd name="T19" fmla="*/ 16 h 3061"/>
                            <a:gd name="T20" fmla="*/ 6 w 3024"/>
                            <a:gd name="T21" fmla="*/ 16 h 30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24" h="3061">
                              <a:moveTo>
                                <a:pt x="6" y="16"/>
                              </a:moveTo>
                              <a:cubicBezTo>
                                <a:pt x="6" y="16"/>
                                <a:pt x="0" y="1138"/>
                                <a:pt x="6" y="1666"/>
                              </a:cubicBezTo>
                              <a:cubicBezTo>
                                <a:pt x="6" y="2506"/>
                                <a:pt x="831" y="3061"/>
                                <a:pt x="1536" y="3061"/>
                              </a:cubicBezTo>
                              <a:cubicBezTo>
                                <a:pt x="2241" y="3061"/>
                                <a:pt x="3021" y="2491"/>
                                <a:pt x="3021" y="1666"/>
                              </a:cubicBezTo>
                              <a:cubicBezTo>
                                <a:pt x="3021" y="874"/>
                                <a:pt x="3021" y="16"/>
                                <a:pt x="3021" y="16"/>
                              </a:cubicBezTo>
                              <a:cubicBezTo>
                                <a:pt x="3024" y="15"/>
                                <a:pt x="2136" y="0"/>
                                <a:pt x="2121" y="15"/>
                              </a:cubicBezTo>
                              <a:cubicBezTo>
                                <a:pt x="2121" y="30"/>
                                <a:pt x="2121" y="1140"/>
                                <a:pt x="2121" y="1501"/>
                              </a:cubicBezTo>
                              <a:cubicBezTo>
                                <a:pt x="2106" y="1816"/>
                                <a:pt x="1911" y="2116"/>
                                <a:pt x="1536" y="2116"/>
                              </a:cubicBezTo>
                              <a:cubicBezTo>
                                <a:pt x="1161" y="2116"/>
                                <a:pt x="951" y="1867"/>
                                <a:pt x="936" y="1516"/>
                              </a:cubicBezTo>
                              <a:cubicBezTo>
                                <a:pt x="951" y="1147"/>
                                <a:pt x="936" y="1246"/>
                                <a:pt x="936" y="16"/>
                              </a:cubicBezTo>
                              <a:cubicBezTo>
                                <a:pt x="936" y="16"/>
                                <a:pt x="6" y="16"/>
                                <a:pt x="6" y="16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4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3568" y="720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5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4067" y="720"/>
                          <a:ext cx="1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6"/>
                      <wps:cNvCnPr>
                        <a:cxnSpLocks noChangeAspect="1" noChangeShapeType="1"/>
                      </wps:cNvCnPr>
                      <wps:spPr bwMode="auto">
                        <a:xfrm>
                          <a:off x="3456" y="1080"/>
                          <a:ext cx="22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Freeform 7"/>
                      <wps:cNvSpPr>
                        <a:spLocks noChangeAspect="1"/>
                      </wps:cNvSpPr>
                      <wps:spPr bwMode="auto">
                        <a:xfrm>
                          <a:off x="3697" y="1080"/>
                          <a:ext cx="900" cy="808"/>
                        </a:xfrm>
                        <a:custGeom>
                          <a:avLst/>
                          <a:gdLst>
                            <a:gd name="T0" fmla="*/ 500 w 3784"/>
                            <a:gd name="T1" fmla="*/ 1999 h 3399"/>
                            <a:gd name="T2" fmla="*/ 471 w 3784"/>
                            <a:gd name="T3" fmla="*/ 2085 h 3399"/>
                            <a:gd name="T4" fmla="*/ 443 w 3784"/>
                            <a:gd name="T5" fmla="*/ 2142 h 3399"/>
                            <a:gd name="T6" fmla="*/ 414 w 3784"/>
                            <a:gd name="T7" fmla="*/ 2213 h 3399"/>
                            <a:gd name="T8" fmla="*/ 414 w 3784"/>
                            <a:gd name="T9" fmla="*/ 2271 h 3399"/>
                            <a:gd name="T10" fmla="*/ 371 w 3784"/>
                            <a:gd name="T11" fmla="*/ 2370 h 3399"/>
                            <a:gd name="T12" fmla="*/ 357 w 3784"/>
                            <a:gd name="T13" fmla="*/ 2456 h 3399"/>
                            <a:gd name="T14" fmla="*/ 314 w 3784"/>
                            <a:gd name="T15" fmla="*/ 2542 h 3399"/>
                            <a:gd name="T16" fmla="*/ 286 w 3784"/>
                            <a:gd name="T17" fmla="*/ 2628 h 3399"/>
                            <a:gd name="T18" fmla="*/ 271 w 3784"/>
                            <a:gd name="T19" fmla="*/ 2656 h 3399"/>
                            <a:gd name="T20" fmla="*/ 257 w 3784"/>
                            <a:gd name="T21" fmla="*/ 2727 h 3399"/>
                            <a:gd name="T22" fmla="*/ 229 w 3784"/>
                            <a:gd name="T23" fmla="*/ 2813 h 3399"/>
                            <a:gd name="T24" fmla="*/ 200 w 3784"/>
                            <a:gd name="T25" fmla="*/ 2856 h 3399"/>
                            <a:gd name="T26" fmla="*/ 143 w 3784"/>
                            <a:gd name="T27" fmla="*/ 2885 h 3399"/>
                            <a:gd name="T28" fmla="*/ 72 w 3784"/>
                            <a:gd name="T29" fmla="*/ 2856 h 3399"/>
                            <a:gd name="T30" fmla="*/ 14 w 3784"/>
                            <a:gd name="T31" fmla="*/ 2813 h 3399"/>
                            <a:gd name="T32" fmla="*/ 0 w 3784"/>
                            <a:gd name="T33" fmla="*/ 2770 h 3399"/>
                            <a:gd name="T34" fmla="*/ 29 w 3784"/>
                            <a:gd name="T35" fmla="*/ 2742 h 3399"/>
                            <a:gd name="T36" fmla="*/ 29 w 3784"/>
                            <a:gd name="T37" fmla="*/ 2713 h 3399"/>
                            <a:gd name="T38" fmla="*/ 129 w 3784"/>
                            <a:gd name="T39" fmla="*/ 2599 h 3399"/>
                            <a:gd name="T40" fmla="*/ 186 w 3784"/>
                            <a:gd name="T41" fmla="*/ 2442 h 3399"/>
                            <a:gd name="T42" fmla="*/ 243 w 3784"/>
                            <a:gd name="T43" fmla="*/ 2313 h 3399"/>
                            <a:gd name="T44" fmla="*/ 243 w 3784"/>
                            <a:gd name="T45" fmla="*/ 2256 h 3399"/>
                            <a:gd name="T46" fmla="*/ 329 w 3784"/>
                            <a:gd name="T47" fmla="*/ 2071 h 3399"/>
                            <a:gd name="T48" fmla="*/ 343 w 3784"/>
                            <a:gd name="T49" fmla="*/ 1985 h 3399"/>
                            <a:gd name="T50" fmla="*/ 386 w 3784"/>
                            <a:gd name="T51" fmla="*/ 1913 h 3399"/>
                            <a:gd name="T52" fmla="*/ 400 w 3784"/>
                            <a:gd name="T53" fmla="*/ 1856 h 3399"/>
                            <a:gd name="T54" fmla="*/ 400 w 3784"/>
                            <a:gd name="T55" fmla="*/ 1814 h 3399"/>
                            <a:gd name="T56" fmla="*/ 443 w 3784"/>
                            <a:gd name="T57" fmla="*/ 1714 h 3399"/>
                            <a:gd name="T58" fmla="*/ 457 w 3784"/>
                            <a:gd name="T59" fmla="*/ 1656 h 3399"/>
                            <a:gd name="T60" fmla="*/ 457 w 3784"/>
                            <a:gd name="T61" fmla="*/ 1599 h 3399"/>
                            <a:gd name="T62" fmla="*/ 3542 w 3784"/>
                            <a:gd name="T63" fmla="*/ 0 h 3399"/>
                            <a:gd name="T64" fmla="*/ 3670 w 3784"/>
                            <a:gd name="T65" fmla="*/ 2128 h 3399"/>
                            <a:gd name="T66" fmla="*/ 3713 w 3784"/>
                            <a:gd name="T67" fmla="*/ 2128 h 3399"/>
                            <a:gd name="T68" fmla="*/ 3756 w 3784"/>
                            <a:gd name="T69" fmla="*/ 2156 h 3399"/>
                            <a:gd name="T70" fmla="*/ 3784 w 3784"/>
                            <a:gd name="T71" fmla="*/ 2228 h 3399"/>
                            <a:gd name="T72" fmla="*/ 3770 w 3784"/>
                            <a:gd name="T73" fmla="*/ 2271 h 3399"/>
                            <a:gd name="T74" fmla="*/ 3742 w 3784"/>
                            <a:gd name="T75" fmla="*/ 2299 h 3399"/>
                            <a:gd name="T76" fmla="*/ 3699 w 3784"/>
                            <a:gd name="T77" fmla="*/ 2299 h 3399"/>
                            <a:gd name="T78" fmla="*/ 3613 w 3784"/>
                            <a:gd name="T79" fmla="*/ 2299 h 3399"/>
                            <a:gd name="T80" fmla="*/ 2042 w 3784"/>
                            <a:gd name="T81" fmla="*/ 3027 h 3399"/>
                            <a:gd name="T82" fmla="*/ 2228 w 3784"/>
                            <a:gd name="T83" fmla="*/ 3070 h 3399"/>
                            <a:gd name="T84" fmla="*/ 2214 w 3784"/>
                            <a:gd name="T85" fmla="*/ 3127 h 3399"/>
                            <a:gd name="T86" fmla="*/ 2171 w 3784"/>
                            <a:gd name="T87" fmla="*/ 3213 h 3399"/>
                            <a:gd name="T88" fmla="*/ 2128 w 3784"/>
                            <a:gd name="T89" fmla="*/ 3327 h 3399"/>
                            <a:gd name="T90" fmla="*/ 2085 w 3784"/>
                            <a:gd name="T91" fmla="*/ 3399 h 3399"/>
                            <a:gd name="T92" fmla="*/ 2042 w 3784"/>
                            <a:gd name="T93" fmla="*/ 3399 h 3399"/>
                            <a:gd name="T94" fmla="*/ 1985 w 3784"/>
                            <a:gd name="T95" fmla="*/ 3356 h 3399"/>
                            <a:gd name="T96" fmla="*/ 1971 w 3784"/>
                            <a:gd name="T97" fmla="*/ 3284 h 3399"/>
                            <a:gd name="T98" fmla="*/ 1999 w 3784"/>
                            <a:gd name="T99" fmla="*/ 3199 h 3399"/>
                            <a:gd name="T100" fmla="*/ 1999 w 3784"/>
                            <a:gd name="T101" fmla="*/ 3156 h 3399"/>
                            <a:gd name="T102" fmla="*/ 2014 w 3784"/>
                            <a:gd name="T103" fmla="*/ 3127 h 3399"/>
                            <a:gd name="T104" fmla="*/ 2042 w 3784"/>
                            <a:gd name="T105" fmla="*/ 3084 h 3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84" h="3399">
                              <a:moveTo>
                                <a:pt x="514" y="1956"/>
                              </a:moveTo>
                              <a:lnTo>
                                <a:pt x="514" y="1956"/>
                              </a:lnTo>
                              <a:lnTo>
                                <a:pt x="500" y="1971"/>
                              </a:lnTo>
                              <a:lnTo>
                                <a:pt x="500" y="1985"/>
                              </a:lnTo>
                              <a:lnTo>
                                <a:pt x="500" y="1985"/>
                              </a:lnTo>
                              <a:lnTo>
                                <a:pt x="500" y="1999"/>
                              </a:lnTo>
                              <a:lnTo>
                                <a:pt x="486" y="2013"/>
                              </a:lnTo>
                              <a:lnTo>
                                <a:pt x="486" y="2028"/>
                              </a:lnTo>
                              <a:lnTo>
                                <a:pt x="486" y="2042"/>
                              </a:lnTo>
                              <a:lnTo>
                                <a:pt x="486" y="2056"/>
                              </a:lnTo>
                              <a:lnTo>
                                <a:pt x="471" y="2071"/>
                              </a:lnTo>
                              <a:lnTo>
                                <a:pt x="471" y="2085"/>
                              </a:lnTo>
                              <a:lnTo>
                                <a:pt x="471" y="2099"/>
                              </a:lnTo>
                              <a:lnTo>
                                <a:pt x="471" y="2113"/>
                              </a:lnTo>
                              <a:lnTo>
                                <a:pt x="457" y="2128"/>
                              </a:lnTo>
                              <a:lnTo>
                                <a:pt x="457" y="2128"/>
                              </a:lnTo>
                              <a:lnTo>
                                <a:pt x="443" y="2142"/>
                              </a:lnTo>
                              <a:lnTo>
                                <a:pt x="443" y="2142"/>
                              </a:lnTo>
                              <a:lnTo>
                                <a:pt x="443" y="2156"/>
                              </a:lnTo>
                              <a:lnTo>
                                <a:pt x="443" y="2171"/>
                              </a:lnTo>
                              <a:lnTo>
                                <a:pt x="429" y="2171"/>
                              </a:lnTo>
                              <a:lnTo>
                                <a:pt x="429" y="2185"/>
                              </a:lnTo>
                              <a:lnTo>
                                <a:pt x="414" y="2199"/>
                              </a:lnTo>
                              <a:lnTo>
                                <a:pt x="414" y="2213"/>
                              </a:lnTo>
                              <a:lnTo>
                                <a:pt x="414" y="2213"/>
                              </a:lnTo>
                              <a:lnTo>
                                <a:pt x="429" y="2242"/>
                              </a:lnTo>
                              <a:lnTo>
                                <a:pt x="429" y="2242"/>
                              </a:lnTo>
                              <a:lnTo>
                                <a:pt x="429" y="2256"/>
                              </a:lnTo>
                              <a:lnTo>
                                <a:pt x="414" y="2256"/>
                              </a:lnTo>
                              <a:lnTo>
                                <a:pt x="414" y="2271"/>
                              </a:lnTo>
                              <a:lnTo>
                                <a:pt x="414" y="2271"/>
                              </a:lnTo>
                              <a:lnTo>
                                <a:pt x="414" y="2285"/>
                              </a:lnTo>
                              <a:lnTo>
                                <a:pt x="400" y="2313"/>
                              </a:lnTo>
                              <a:lnTo>
                                <a:pt x="386" y="2342"/>
                              </a:lnTo>
                              <a:lnTo>
                                <a:pt x="386" y="2356"/>
                              </a:lnTo>
                              <a:lnTo>
                                <a:pt x="371" y="2370"/>
                              </a:lnTo>
                              <a:lnTo>
                                <a:pt x="371" y="2385"/>
                              </a:lnTo>
                              <a:lnTo>
                                <a:pt x="371" y="2399"/>
                              </a:lnTo>
                              <a:lnTo>
                                <a:pt x="357" y="2399"/>
                              </a:lnTo>
                              <a:lnTo>
                                <a:pt x="357" y="2413"/>
                              </a:lnTo>
                              <a:lnTo>
                                <a:pt x="357" y="2442"/>
                              </a:lnTo>
                              <a:lnTo>
                                <a:pt x="357" y="2456"/>
                              </a:lnTo>
                              <a:lnTo>
                                <a:pt x="357" y="2470"/>
                              </a:lnTo>
                              <a:lnTo>
                                <a:pt x="357" y="2485"/>
                              </a:lnTo>
                              <a:lnTo>
                                <a:pt x="343" y="2499"/>
                              </a:lnTo>
                              <a:lnTo>
                                <a:pt x="343" y="2513"/>
                              </a:lnTo>
                              <a:lnTo>
                                <a:pt x="329" y="2513"/>
                              </a:lnTo>
                              <a:lnTo>
                                <a:pt x="314" y="2542"/>
                              </a:lnTo>
                              <a:lnTo>
                                <a:pt x="300" y="2570"/>
                              </a:lnTo>
                              <a:lnTo>
                                <a:pt x="300" y="2585"/>
                              </a:lnTo>
                              <a:lnTo>
                                <a:pt x="286" y="2599"/>
                              </a:lnTo>
                              <a:lnTo>
                                <a:pt x="286" y="2613"/>
                              </a:lnTo>
                              <a:lnTo>
                                <a:pt x="286" y="2628"/>
                              </a:lnTo>
                              <a:lnTo>
                                <a:pt x="286" y="2628"/>
                              </a:lnTo>
                              <a:lnTo>
                                <a:pt x="286" y="2628"/>
                              </a:lnTo>
                              <a:lnTo>
                                <a:pt x="271" y="2642"/>
                              </a:lnTo>
                              <a:lnTo>
                                <a:pt x="271" y="2642"/>
                              </a:lnTo>
                              <a:lnTo>
                                <a:pt x="271" y="2642"/>
                              </a:lnTo>
                              <a:lnTo>
                                <a:pt x="271" y="2656"/>
                              </a:lnTo>
                              <a:lnTo>
                                <a:pt x="271" y="2656"/>
                              </a:lnTo>
                              <a:lnTo>
                                <a:pt x="271" y="2685"/>
                              </a:lnTo>
                              <a:lnTo>
                                <a:pt x="271" y="2685"/>
                              </a:lnTo>
                              <a:lnTo>
                                <a:pt x="271" y="2699"/>
                              </a:lnTo>
                              <a:lnTo>
                                <a:pt x="271" y="2713"/>
                              </a:lnTo>
                              <a:lnTo>
                                <a:pt x="257" y="2713"/>
                              </a:lnTo>
                              <a:lnTo>
                                <a:pt x="257" y="2727"/>
                              </a:lnTo>
                              <a:lnTo>
                                <a:pt x="257" y="2742"/>
                              </a:lnTo>
                              <a:lnTo>
                                <a:pt x="243" y="2756"/>
                              </a:lnTo>
                              <a:lnTo>
                                <a:pt x="243" y="2770"/>
                              </a:lnTo>
                              <a:lnTo>
                                <a:pt x="229" y="2770"/>
                              </a:lnTo>
                              <a:lnTo>
                                <a:pt x="229" y="2799"/>
                              </a:lnTo>
                              <a:lnTo>
                                <a:pt x="229" y="2813"/>
                              </a:lnTo>
                              <a:lnTo>
                                <a:pt x="229" y="2813"/>
                              </a:lnTo>
                              <a:lnTo>
                                <a:pt x="229" y="2827"/>
                              </a:lnTo>
                              <a:lnTo>
                                <a:pt x="214" y="2842"/>
                              </a:lnTo>
                              <a:lnTo>
                                <a:pt x="214" y="2842"/>
                              </a:lnTo>
                              <a:lnTo>
                                <a:pt x="214" y="2856"/>
                              </a:lnTo>
                              <a:lnTo>
                                <a:pt x="200" y="2856"/>
                              </a:lnTo>
                              <a:lnTo>
                                <a:pt x="200" y="2856"/>
                              </a:lnTo>
                              <a:lnTo>
                                <a:pt x="186" y="2870"/>
                              </a:lnTo>
                              <a:lnTo>
                                <a:pt x="157" y="2885"/>
                              </a:lnTo>
                              <a:lnTo>
                                <a:pt x="157" y="2885"/>
                              </a:lnTo>
                              <a:lnTo>
                                <a:pt x="143" y="2885"/>
                              </a:lnTo>
                              <a:lnTo>
                                <a:pt x="143" y="2885"/>
                              </a:lnTo>
                              <a:lnTo>
                                <a:pt x="129" y="2885"/>
                              </a:lnTo>
                              <a:lnTo>
                                <a:pt x="129" y="2885"/>
                              </a:lnTo>
                              <a:lnTo>
                                <a:pt x="114" y="2885"/>
                              </a:lnTo>
                              <a:lnTo>
                                <a:pt x="100" y="2870"/>
                              </a:lnTo>
                              <a:lnTo>
                                <a:pt x="86" y="2856"/>
                              </a:lnTo>
                              <a:lnTo>
                                <a:pt x="72" y="2856"/>
                              </a:lnTo>
                              <a:lnTo>
                                <a:pt x="72" y="2842"/>
                              </a:lnTo>
                              <a:lnTo>
                                <a:pt x="57" y="2842"/>
                              </a:lnTo>
                              <a:lnTo>
                                <a:pt x="43" y="2842"/>
                              </a:lnTo>
                              <a:lnTo>
                                <a:pt x="43" y="2827"/>
                              </a:lnTo>
                              <a:lnTo>
                                <a:pt x="29" y="2813"/>
                              </a:lnTo>
                              <a:lnTo>
                                <a:pt x="14" y="2813"/>
                              </a:lnTo>
                              <a:lnTo>
                                <a:pt x="14" y="2799"/>
                              </a:lnTo>
                              <a:lnTo>
                                <a:pt x="14" y="2799"/>
                              </a:lnTo>
                              <a:lnTo>
                                <a:pt x="0" y="2785"/>
                              </a:lnTo>
                              <a:lnTo>
                                <a:pt x="0" y="2785"/>
                              </a:lnTo>
                              <a:lnTo>
                                <a:pt x="0" y="2785"/>
                              </a:lnTo>
                              <a:lnTo>
                                <a:pt x="0" y="2770"/>
                              </a:lnTo>
                              <a:lnTo>
                                <a:pt x="0" y="2770"/>
                              </a:lnTo>
                              <a:lnTo>
                                <a:pt x="0" y="2756"/>
                              </a:lnTo>
                              <a:lnTo>
                                <a:pt x="14" y="2756"/>
                              </a:lnTo>
                              <a:lnTo>
                                <a:pt x="14" y="2756"/>
                              </a:lnTo>
                              <a:lnTo>
                                <a:pt x="29" y="2756"/>
                              </a:lnTo>
                              <a:lnTo>
                                <a:pt x="29" y="2742"/>
                              </a:lnTo>
                              <a:lnTo>
                                <a:pt x="29" y="2742"/>
                              </a:lnTo>
                              <a:lnTo>
                                <a:pt x="29" y="2742"/>
                              </a:lnTo>
                              <a:lnTo>
                                <a:pt x="29" y="2727"/>
                              </a:lnTo>
                              <a:lnTo>
                                <a:pt x="29" y="2727"/>
                              </a:lnTo>
                              <a:lnTo>
                                <a:pt x="29" y="2727"/>
                              </a:lnTo>
                              <a:lnTo>
                                <a:pt x="29" y="2713"/>
                              </a:lnTo>
                              <a:lnTo>
                                <a:pt x="43" y="2713"/>
                              </a:lnTo>
                              <a:lnTo>
                                <a:pt x="43" y="2713"/>
                              </a:lnTo>
                              <a:lnTo>
                                <a:pt x="57" y="2699"/>
                              </a:lnTo>
                              <a:lnTo>
                                <a:pt x="72" y="2699"/>
                              </a:lnTo>
                              <a:lnTo>
                                <a:pt x="100" y="2656"/>
                              </a:lnTo>
                              <a:lnTo>
                                <a:pt x="129" y="2599"/>
                              </a:lnTo>
                              <a:lnTo>
                                <a:pt x="157" y="2556"/>
                              </a:lnTo>
                              <a:lnTo>
                                <a:pt x="200" y="2499"/>
                              </a:lnTo>
                              <a:lnTo>
                                <a:pt x="186" y="2485"/>
                              </a:lnTo>
                              <a:lnTo>
                                <a:pt x="186" y="2470"/>
                              </a:lnTo>
                              <a:lnTo>
                                <a:pt x="186" y="2456"/>
                              </a:lnTo>
                              <a:lnTo>
                                <a:pt x="186" y="2442"/>
                              </a:lnTo>
                              <a:lnTo>
                                <a:pt x="200" y="2428"/>
                              </a:lnTo>
                              <a:lnTo>
                                <a:pt x="200" y="2413"/>
                              </a:lnTo>
                              <a:lnTo>
                                <a:pt x="200" y="2399"/>
                              </a:lnTo>
                              <a:lnTo>
                                <a:pt x="214" y="2370"/>
                              </a:lnTo>
                              <a:lnTo>
                                <a:pt x="229" y="2342"/>
                              </a:lnTo>
                              <a:lnTo>
                                <a:pt x="243" y="2313"/>
                              </a:lnTo>
                              <a:lnTo>
                                <a:pt x="243" y="2299"/>
                              </a:lnTo>
                              <a:lnTo>
                                <a:pt x="243" y="2285"/>
                              </a:lnTo>
                              <a:lnTo>
                                <a:pt x="243" y="2271"/>
                              </a:lnTo>
                              <a:lnTo>
                                <a:pt x="243" y="2256"/>
                              </a:lnTo>
                              <a:lnTo>
                                <a:pt x="243" y="2256"/>
                              </a:lnTo>
                              <a:lnTo>
                                <a:pt x="243" y="2256"/>
                              </a:lnTo>
                              <a:lnTo>
                                <a:pt x="243" y="2242"/>
                              </a:lnTo>
                              <a:lnTo>
                                <a:pt x="257" y="2228"/>
                              </a:lnTo>
                              <a:lnTo>
                                <a:pt x="271" y="2199"/>
                              </a:lnTo>
                              <a:lnTo>
                                <a:pt x="286" y="2156"/>
                              </a:lnTo>
                              <a:lnTo>
                                <a:pt x="329" y="2099"/>
                              </a:lnTo>
                              <a:lnTo>
                                <a:pt x="329" y="2071"/>
                              </a:lnTo>
                              <a:lnTo>
                                <a:pt x="343" y="2056"/>
                              </a:lnTo>
                              <a:lnTo>
                                <a:pt x="343" y="2042"/>
                              </a:lnTo>
                              <a:lnTo>
                                <a:pt x="343" y="2028"/>
                              </a:lnTo>
                              <a:lnTo>
                                <a:pt x="343" y="2013"/>
                              </a:lnTo>
                              <a:lnTo>
                                <a:pt x="343" y="1999"/>
                              </a:lnTo>
                              <a:lnTo>
                                <a:pt x="343" y="1985"/>
                              </a:lnTo>
                              <a:lnTo>
                                <a:pt x="343" y="1985"/>
                              </a:lnTo>
                              <a:lnTo>
                                <a:pt x="357" y="1971"/>
                              </a:lnTo>
                              <a:lnTo>
                                <a:pt x="357" y="1971"/>
                              </a:lnTo>
                              <a:lnTo>
                                <a:pt x="357" y="1956"/>
                              </a:lnTo>
                              <a:lnTo>
                                <a:pt x="371" y="1942"/>
                              </a:lnTo>
                              <a:lnTo>
                                <a:pt x="386" y="1913"/>
                              </a:lnTo>
                              <a:lnTo>
                                <a:pt x="386" y="1899"/>
                              </a:lnTo>
                              <a:lnTo>
                                <a:pt x="400" y="1885"/>
                              </a:lnTo>
                              <a:lnTo>
                                <a:pt x="400" y="1885"/>
                              </a:lnTo>
                              <a:lnTo>
                                <a:pt x="400" y="1871"/>
                              </a:lnTo>
                              <a:lnTo>
                                <a:pt x="400" y="1856"/>
                              </a:lnTo>
                              <a:lnTo>
                                <a:pt x="400" y="1856"/>
                              </a:lnTo>
                              <a:lnTo>
                                <a:pt x="400" y="1842"/>
                              </a:lnTo>
                              <a:lnTo>
                                <a:pt x="400" y="1842"/>
                              </a:lnTo>
                              <a:lnTo>
                                <a:pt x="400" y="1842"/>
                              </a:lnTo>
                              <a:lnTo>
                                <a:pt x="386" y="1828"/>
                              </a:lnTo>
                              <a:lnTo>
                                <a:pt x="386" y="1828"/>
                              </a:lnTo>
                              <a:lnTo>
                                <a:pt x="400" y="1814"/>
                              </a:lnTo>
                              <a:lnTo>
                                <a:pt x="400" y="1799"/>
                              </a:lnTo>
                              <a:lnTo>
                                <a:pt x="400" y="1799"/>
                              </a:lnTo>
                              <a:lnTo>
                                <a:pt x="414" y="1785"/>
                              </a:lnTo>
                              <a:lnTo>
                                <a:pt x="429" y="1756"/>
                              </a:lnTo>
                              <a:lnTo>
                                <a:pt x="443" y="1728"/>
                              </a:lnTo>
                              <a:lnTo>
                                <a:pt x="443" y="1714"/>
                              </a:lnTo>
                              <a:lnTo>
                                <a:pt x="457" y="1699"/>
                              </a:lnTo>
                              <a:lnTo>
                                <a:pt x="457" y="1685"/>
                              </a:lnTo>
                              <a:lnTo>
                                <a:pt x="457" y="1685"/>
                              </a:lnTo>
                              <a:lnTo>
                                <a:pt x="457" y="1671"/>
                              </a:lnTo>
                              <a:lnTo>
                                <a:pt x="457" y="1656"/>
                              </a:lnTo>
                              <a:lnTo>
                                <a:pt x="457" y="1656"/>
                              </a:lnTo>
                              <a:lnTo>
                                <a:pt x="457" y="1642"/>
                              </a:lnTo>
                              <a:lnTo>
                                <a:pt x="457" y="1642"/>
                              </a:lnTo>
                              <a:lnTo>
                                <a:pt x="457" y="1628"/>
                              </a:lnTo>
                              <a:lnTo>
                                <a:pt x="457" y="1614"/>
                              </a:lnTo>
                              <a:lnTo>
                                <a:pt x="457" y="1614"/>
                              </a:lnTo>
                              <a:lnTo>
                                <a:pt x="457" y="1599"/>
                              </a:lnTo>
                              <a:lnTo>
                                <a:pt x="471" y="1585"/>
                              </a:lnTo>
                              <a:lnTo>
                                <a:pt x="471" y="1571"/>
                              </a:lnTo>
                              <a:lnTo>
                                <a:pt x="486" y="1556"/>
                              </a:lnTo>
                              <a:lnTo>
                                <a:pt x="514" y="1514"/>
                              </a:lnTo>
                              <a:lnTo>
                                <a:pt x="514" y="0"/>
                              </a:lnTo>
                              <a:lnTo>
                                <a:pt x="3542" y="0"/>
                              </a:lnTo>
                              <a:lnTo>
                                <a:pt x="3542" y="2113"/>
                              </a:lnTo>
                              <a:lnTo>
                                <a:pt x="3585" y="2113"/>
                              </a:lnTo>
                              <a:lnTo>
                                <a:pt x="3613" y="2113"/>
                              </a:lnTo>
                              <a:lnTo>
                                <a:pt x="3642" y="2128"/>
                              </a:lnTo>
                              <a:lnTo>
                                <a:pt x="3656" y="2128"/>
                              </a:lnTo>
                              <a:lnTo>
                                <a:pt x="3670" y="2128"/>
                              </a:lnTo>
                              <a:lnTo>
                                <a:pt x="3670" y="2128"/>
                              </a:lnTo>
                              <a:lnTo>
                                <a:pt x="3685" y="2142"/>
                              </a:lnTo>
                              <a:lnTo>
                                <a:pt x="3685" y="2128"/>
                              </a:lnTo>
                              <a:lnTo>
                                <a:pt x="3699" y="2128"/>
                              </a:lnTo>
                              <a:lnTo>
                                <a:pt x="3699" y="2128"/>
                              </a:lnTo>
                              <a:lnTo>
                                <a:pt x="3713" y="2128"/>
                              </a:lnTo>
                              <a:lnTo>
                                <a:pt x="3713" y="2128"/>
                              </a:lnTo>
                              <a:lnTo>
                                <a:pt x="3727" y="2128"/>
                              </a:lnTo>
                              <a:lnTo>
                                <a:pt x="3727" y="2142"/>
                              </a:lnTo>
                              <a:lnTo>
                                <a:pt x="3742" y="2142"/>
                              </a:lnTo>
                              <a:lnTo>
                                <a:pt x="3742" y="2142"/>
                              </a:lnTo>
                              <a:lnTo>
                                <a:pt x="3756" y="2156"/>
                              </a:lnTo>
                              <a:lnTo>
                                <a:pt x="3756" y="2156"/>
                              </a:lnTo>
                              <a:lnTo>
                                <a:pt x="3770" y="2171"/>
                              </a:lnTo>
                              <a:lnTo>
                                <a:pt x="3770" y="2199"/>
                              </a:lnTo>
                              <a:lnTo>
                                <a:pt x="3770" y="2199"/>
                              </a:lnTo>
                              <a:lnTo>
                                <a:pt x="3784" y="2213"/>
                              </a:lnTo>
                              <a:lnTo>
                                <a:pt x="3784" y="2228"/>
                              </a:lnTo>
                              <a:lnTo>
                                <a:pt x="3784" y="2228"/>
                              </a:lnTo>
                              <a:lnTo>
                                <a:pt x="3784" y="2242"/>
                              </a:lnTo>
                              <a:lnTo>
                                <a:pt x="3784" y="2256"/>
                              </a:lnTo>
                              <a:lnTo>
                                <a:pt x="3784" y="2256"/>
                              </a:lnTo>
                              <a:lnTo>
                                <a:pt x="3770" y="2271"/>
                              </a:lnTo>
                              <a:lnTo>
                                <a:pt x="3770" y="2271"/>
                              </a:lnTo>
                              <a:lnTo>
                                <a:pt x="3770" y="2285"/>
                              </a:lnTo>
                              <a:lnTo>
                                <a:pt x="3770" y="2285"/>
                              </a:lnTo>
                              <a:lnTo>
                                <a:pt x="3756" y="2299"/>
                              </a:lnTo>
                              <a:lnTo>
                                <a:pt x="3756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27" y="2299"/>
                              </a:lnTo>
                              <a:lnTo>
                                <a:pt x="3713" y="2299"/>
                              </a:lnTo>
                              <a:lnTo>
                                <a:pt x="3699" y="2299"/>
                              </a:lnTo>
                              <a:lnTo>
                                <a:pt x="3699" y="2299"/>
                              </a:lnTo>
                              <a:lnTo>
                                <a:pt x="3685" y="2299"/>
                              </a:lnTo>
                              <a:lnTo>
                                <a:pt x="3685" y="2299"/>
                              </a:lnTo>
                              <a:lnTo>
                                <a:pt x="3670" y="2299"/>
                              </a:lnTo>
                              <a:lnTo>
                                <a:pt x="3656" y="2299"/>
                              </a:lnTo>
                              <a:lnTo>
                                <a:pt x="3627" y="2299"/>
                              </a:lnTo>
                              <a:lnTo>
                                <a:pt x="3613" y="2299"/>
                              </a:lnTo>
                              <a:lnTo>
                                <a:pt x="3585" y="2299"/>
                              </a:lnTo>
                              <a:lnTo>
                                <a:pt x="3556" y="2285"/>
                              </a:lnTo>
                              <a:lnTo>
                                <a:pt x="3542" y="2285"/>
                              </a:lnTo>
                              <a:lnTo>
                                <a:pt x="3542" y="2113"/>
                              </a:lnTo>
                              <a:lnTo>
                                <a:pt x="3542" y="3027"/>
                              </a:lnTo>
                              <a:lnTo>
                                <a:pt x="2042" y="3027"/>
                              </a:lnTo>
                              <a:lnTo>
                                <a:pt x="2228" y="3027"/>
                              </a:lnTo>
                              <a:lnTo>
                                <a:pt x="2228" y="3042"/>
                              </a:lnTo>
                              <a:lnTo>
                                <a:pt x="2228" y="3056"/>
                              </a:lnTo>
                              <a:lnTo>
                                <a:pt x="2228" y="3070"/>
                              </a:lnTo>
                              <a:lnTo>
                                <a:pt x="2228" y="3070"/>
                              </a:lnTo>
                              <a:lnTo>
                                <a:pt x="2228" y="3070"/>
                              </a:lnTo>
                              <a:lnTo>
                                <a:pt x="2228" y="3084"/>
                              </a:lnTo>
                              <a:lnTo>
                                <a:pt x="2228" y="3084"/>
                              </a:lnTo>
                              <a:lnTo>
                                <a:pt x="2228" y="3099"/>
                              </a:lnTo>
                              <a:lnTo>
                                <a:pt x="2228" y="3099"/>
                              </a:lnTo>
                              <a:lnTo>
                                <a:pt x="2228" y="3113"/>
                              </a:lnTo>
                              <a:lnTo>
                                <a:pt x="2214" y="3127"/>
                              </a:lnTo>
                              <a:lnTo>
                                <a:pt x="2214" y="3142"/>
                              </a:lnTo>
                              <a:lnTo>
                                <a:pt x="2214" y="3142"/>
                              </a:lnTo>
                              <a:lnTo>
                                <a:pt x="2199" y="3156"/>
                              </a:lnTo>
                              <a:lnTo>
                                <a:pt x="2199" y="3184"/>
                              </a:lnTo>
                              <a:lnTo>
                                <a:pt x="2185" y="3213"/>
                              </a:lnTo>
                              <a:lnTo>
                                <a:pt x="2171" y="3213"/>
                              </a:lnTo>
                              <a:lnTo>
                                <a:pt x="2171" y="3227"/>
                              </a:lnTo>
                              <a:lnTo>
                                <a:pt x="2156" y="3242"/>
                              </a:lnTo>
                              <a:lnTo>
                                <a:pt x="2156" y="3256"/>
                              </a:lnTo>
                              <a:lnTo>
                                <a:pt x="2142" y="3270"/>
                              </a:lnTo>
                              <a:lnTo>
                                <a:pt x="2142" y="3299"/>
                              </a:lnTo>
                              <a:lnTo>
                                <a:pt x="2128" y="3327"/>
                              </a:lnTo>
                              <a:lnTo>
                                <a:pt x="2114" y="3356"/>
                              </a:lnTo>
                              <a:lnTo>
                                <a:pt x="2114" y="3370"/>
                              </a:lnTo>
                              <a:lnTo>
                                <a:pt x="2114" y="3384"/>
                              </a:lnTo>
                              <a:lnTo>
                                <a:pt x="2099" y="3384"/>
                              </a:lnTo>
                              <a:lnTo>
                                <a:pt x="2099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71" y="3399"/>
                              </a:lnTo>
                              <a:lnTo>
                                <a:pt x="2071" y="3399"/>
                              </a:lnTo>
                              <a:lnTo>
                                <a:pt x="2042" y="3399"/>
                              </a:lnTo>
                              <a:lnTo>
                                <a:pt x="2042" y="3399"/>
                              </a:lnTo>
                              <a:lnTo>
                                <a:pt x="2028" y="3384"/>
                              </a:lnTo>
                              <a:lnTo>
                                <a:pt x="2014" y="3384"/>
                              </a:lnTo>
                              <a:lnTo>
                                <a:pt x="1999" y="3370"/>
                              </a:lnTo>
                              <a:lnTo>
                                <a:pt x="1999" y="3356"/>
                              </a:lnTo>
                              <a:lnTo>
                                <a:pt x="1985" y="3356"/>
                              </a:lnTo>
                              <a:lnTo>
                                <a:pt x="1985" y="3342"/>
                              </a:lnTo>
                              <a:lnTo>
                                <a:pt x="1971" y="3327"/>
                              </a:lnTo>
                              <a:lnTo>
                                <a:pt x="1971" y="3313"/>
                              </a:lnTo>
                              <a:lnTo>
                                <a:pt x="1971" y="3299"/>
                              </a:lnTo>
                              <a:lnTo>
                                <a:pt x="1971" y="3299"/>
                              </a:lnTo>
                              <a:lnTo>
                                <a:pt x="1971" y="3284"/>
                              </a:lnTo>
                              <a:lnTo>
                                <a:pt x="1971" y="3270"/>
                              </a:lnTo>
                              <a:lnTo>
                                <a:pt x="1971" y="3256"/>
                              </a:lnTo>
                              <a:lnTo>
                                <a:pt x="1985" y="3242"/>
                              </a:lnTo>
                              <a:lnTo>
                                <a:pt x="1985" y="3227"/>
                              </a:lnTo>
                              <a:lnTo>
                                <a:pt x="1999" y="3213"/>
                              </a:lnTo>
                              <a:lnTo>
                                <a:pt x="1999" y="3199"/>
                              </a:lnTo>
                              <a:lnTo>
                                <a:pt x="1999" y="3199"/>
                              </a:lnTo>
                              <a:lnTo>
                                <a:pt x="1999" y="3184"/>
                              </a:lnTo>
                              <a:lnTo>
                                <a:pt x="1999" y="3184"/>
                              </a:lnTo>
                              <a:lnTo>
                                <a:pt x="1999" y="3170"/>
                              </a:lnTo>
                              <a:lnTo>
                                <a:pt x="1985" y="3170"/>
                              </a:lnTo>
                              <a:lnTo>
                                <a:pt x="1999" y="3156"/>
                              </a:lnTo>
                              <a:lnTo>
                                <a:pt x="1999" y="3156"/>
                              </a:lnTo>
                              <a:lnTo>
                                <a:pt x="1999" y="3142"/>
                              </a:lnTo>
                              <a:lnTo>
                                <a:pt x="1999" y="3142"/>
                              </a:lnTo>
                              <a:lnTo>
                                <a:pt x="1999" y="3142"/>
                              </a:lnTo>
                              <a:lnTo>
                                <a:pt x="2014" y="3142"/>
                              </a:lnTo>
                              <a:lnTo>
                                <a:pt x="2014" y="3127"/>
                              </a:lnTo>
                              <a:lnTo>
                                <a:pt x="2014" y="3127"/>
                              </a:lnTo>
                              <a:lnTo>
                                <a:pt x="2028" y="3113"/>
                              </a:lnTo>
                              <a:lnTo>
                                <a:pt x="2028" y="3113"/>
                              </a:lnTo>
                              <a:lnTo>
                                <a:pt x="2028" y="3099"/>
                              </a:lnTo>
                              <a:lnTo>
                                <a:pt x="2042" y="3084"/>
                              </a:lnTo>
                              <a:lnTo>
                                <a:pt x="2042" y="3084"/>
                              </a:lnTo>
                              <a:lnTo>
                                <a:pt x="2042" y="3070"/>
                              </a:lnTo>
                              <a:lnTo>
                                <a:pt x="2042" y="3056"/>
                              </a:lnTo>
                              <a:lnTo>
                                <a:pt x="2042" y="3027"/>
                              </a:lnTo>
                              <a:lnTo>
                                <a:pt x="514" y="3027"/>
                              </a:lnTo>
                              <a:lnTo>
                                <a:pt x="514" y="1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"/>
                      <wps:cNvSpPr>
                        <a:spLocks noChangeAspect="1"/>
                      </wps:cNvSpPr>
                      <wps:spPr bwMode="auto">
                        <a:xfrm>
                          <a:off x="3819" y="1246"/>
                          <a:ext cx="360" cy="520"/>
                        </a:xfrm>
                        <a:custGeom>
                          <a:avLst/>
                          <a:gdLst>
                            <a:gd name="T0" fmla="*/ 72 w 1514"/>
                            <a:gd name="T1" fmla="*/ 1099 h 2185"/>
                            <a:gd name="T2" fmla="*/ 129 w 1514"/>
                            <a:gd name="T3" fmla="*/ 928 h 2185"/>
                            <a:gd name="T4" fmla="*/ 172 w 1514"/>
                            <a:gd name="T5" fmla="*/ 799 h 2185"/>
                            <a:gd name="T6" fmla="*/ 214 w 1514"/>
                            <a:gd name="T7" fmla="*/ 699 h 2185"/>
                            <a:gd name="T8" fmla="*/ 257 w 1514"/>
                            <a:gd name="T9" fmla="*/ 642 h 2185"/>
                            <a:gd name="T10" fmla="*/ 272 w 1514"/>
                            <a:gd name="T11" fmla="*/ 514 h 2185"/>
                            <a:gd name="T12" fmla="*/ 286 w 1514"/>
                            <a:gd name="T13" fmla="*/ 414 h 2185"/>
                            <a:gd name="T14" fmla="*/ 314 w 1514"/>
                            <a:gd name="T15" fmla="*/ 328 h 2185"/>
                            <a:gd name="T16" fmla="*/ 357 w 1514"/>
                            <a:gd name="T17" fmla="*/ 214 h 2185"/>
                            <a:gd name="T18" fmla="*/ 471 w 1514"/>
                            <a:gd name="T19" fmla="*/ 385 h 2185"/>
                            <a:gd name="T20" fmla="*/ 486 w 1514"/>
                            <a:gd name="T21" fmla="*/ 557 h 2185"/>
                            <a:gd name="T22" fmla="*/ 500 w 1514"/>
                            <a:gd name="T23" fmla="*/ 685 h 2185"/>
                            <a:gd name="T24" fmla="*/ 500 w 1514"/>
                            <a:gd name="T25" fmla="*/ 856 h 2185"/>
                            <a:gd name="T26" fmla="*/ 486 w 1514"/>
                            <a:gd name="T27" fmla="*/ 1028 h 2185"/>
                            <a:gd name="T28" fmla="*/ 486 w 1514"/>
                            <a:gd name="T29" fmla="*/ 1128 h 2185"/>
                            <a:gd name="T30" fmla="*/ 457 w 1514"/>
                            <a:gd name="T31" fmla="*/ 1299 h 2185"/>
                            <a:gd name="T32" fmla="*/ 443 w 1514"/>
                            <a:gd name="T33" fmla="*/ 1413 h 2185"/>
                            <a:gd name="T34" fmla="*/ 414 w 1514"/>
                            <a:gd name="T35" fmla="*/ 1571 h 2185"/>
                            <a:gd name="T36" fmla="*/ 400 w 1514"/>
                            <a:gd name="T37" fmla="*/ 1728 h 2185"/>
                            <a:gd name="T38" fmla="*/ 457 w 1514"/>
                            <a:gd name="T39" fmla="*/ 1813 h 2185"/>
                            <a:gd name="T40" fmla="*/ 571 w 1514"/>
                            <a:gd name="T41" fmla="*/ 1842 h 2185"/>
                            <a:gd name="T42" fmla="*/ 757 w 1514"/>
                            <a:gd name="T43" fmla="*/ 1542 h 2185"/>
                            <a:gd name="T44" fmla="*/ 857 w 1514"/>
                            <a:gd name="T45" fmla="*/ 1371 h 2185"/>
                            <a:gd name="T46" fmla="*/ 943 w 1514"/>
                            <a:gd name="T47" fmla="*/ 1156 h 2185"/>
                            <a:gd name="T48" fmla="*/ 1114 w 1514"/>
                            <a:gd name="T49" fmla="*/ 956 h 2185"/>
                            <a:gd name="T50" fmla="*/ 1228 w 1514"/>
                            <a:gd name="T51" fmla="*/ 1085 h 2185"/>
                            <a:gd name="T52" fmla="*/ 1285 w 1514"/>
                            <a:gd name="T53" fmla="*/ 1285 h 2185"/>
                            <a:gd name="T54" fmla="*/ 1314 w 1514"/>
                            <a:gd name="T55" fmla="*/ 1442 h 2185"/>
                            <a:gd name="T56" fmla="*/ 1328 w 1514"/>
                            <a:gd name="T57" fmla="*/ 1728 h 2185"/>
                            <a:gd name="T58" fmla="*/ 1300 w 1514"/>
                            <a:gd name="T59" fmla="*/ 1885 h 2185"/>
                            <a:gd name="T60" fmla="*/ 1243 w 1514"/>
                            <a:gd name="T61" fmla="*/ 2099 h 2185"/>
                            <a:gd name="T62" fmla="*/ 1314 w 1514"/>
                            <a:gd name="T63" fmla="*/ 2185 h 2185"/>
                            <a:gd name="T64" fmla="*/ 1457 w 1514"/>
                            <a:gd name="T65" fmla="*/ 2070 h 2185"/>
                            <a:gd name="T66" fmla="*/ 1500 w 1514"/>
                            <a:gd name="T67" fmla="*/ 1885 h 2185"/>
                            <a:gd name="T68" fmla="*/ 1500 w 1514"/>
                            <a:gd name="T69" fmla="*/ 1742 h 2185"/>
                            <a:gd name="T70" fmla="*/ 1514 w 1514"/>
                            <a:gd name="T71" fmla="*/ 1571 h 2185"/>
                            <a:gd name="T72" fmla="*/ 1485 w 1514"/>
                            <a:gd name="T73" fmla="*/ 1371 h 2185"/>
                            <a:gd name="T74" fmla="*/ 1457 w 1514"/>
                            <a:gd name="T75" fmla="*/ 1271 h 2185"/>
                            <a:gd name="T76" fmla="*/ 1443 w 1514"/>
                            <a:gd name="T77" fmla="*/ 1114 h 2185"/>
                            <a:gd name="T78" fmla="*/ 1400 w 1514"/>
                            <a:gd name="T79" fmla="*/ 942 h 2185"/>
                            <a:gd name="T80" fmla="*/ 1228 w 1514"/>
                            <a:gd name="T81" fmla="*/ 771 h 2185"/>
                            <a:gd name="T82" fmla="*/ 1100 w 1514"/>
                            <a:gd name="T83" fmla="*/ 771 h 2185"/>
                            <a:gd name="T84" fmla="*/ 1014 w 1514"/>
                            <a:gd name="T85" fmla="*/ 814 h 2185"/>
                            <a:gd name="T86" fmla="*/ 957 w 1514"/>
                            <a:gd name="T87" fmla="*/ 942 h 2185"/>
                            <a:gd name="T88" fmla="*/ 771 w 1514"/>
                            <a:gd name="T89" fmla="*/ 1213 h 2185"/>
                            <a:gd name="T90" fmla="*/ 729 w 1514"/>
                            <a:gd name="T91" fmla="*/ 1313 h 2185"/>
                            <a:gd name="T92" fmla="*/ 571 w 1514"/>
                            <a:gd name="T93" fmla="*/ 1485 h 2185"/>
                            <a:gd name="T94" fmla="*/ 614 w 1514"/>
                            <a:gd name="T95" fmla="*/ 1285 h 2185"/>
                            <a:gd name="T96" fmla="*/ 629 w 1514"/>
                            <a:gd name="T97" fmla="*/ 1199 h 2185"/>
                            <a:gd name="T98" fmla="*/ 657 w 1514"/>
                            <a:gd name="T99" fmla="*/ 1028 h 2185"/>
                            <a:gd name="T100" fmla="*/ 657 w 1514"/>
                            <a:gd name="T101" fmla="*/ 742 h 2185"/>
                            <a:gd name="T102" fmla="*/ 657 w 1514"/>
                            <a:gd name="T103" fmla="*/ 642 h 2185"/>
                            <a:gd name="T104" fmla="*/ 643 w 1514"/>
                            <a:gd name="T105" fmla="*/ 485 h 2185"/>
                            <a:gd name="T106" fmla="*/ 629 w 1514"/>
                            <a:gd name="T107" fmla="*/ 371 h 2185"/>
                            <a:gd name="T108" fmla="*/ 586 w 1514"/>
                            <a:gd name="T109" fmla="*/ 185 h 2185"/>
                            <a:gd name="T110" fmla="*/ 443 w 1514"/>
                            <a:gd name="T111" fmla="*/ 14 h 2185"/>
                            <a:gd name="T112" fmla="*/ 357 w 1514"/>
                            <a:gd name="T113" fmla="*/ 14 h 2185"/>
                            <a:gd name="T114" fmla="*/ 300 w 1514"/>
                            <a:gd name="T115" fmla="*/ 28 h 2185"/>
                            <a:gd name="T116" fmla="*/ 257 w 1514"/>
                            <a:gd name="T117" fmla="*/ 71 h 2185"/>
                            <a:gd name="T118" fmla="*/ 157 w 1514"/>
                            <a:gd name="T119" fmla="*/ 314 h 2185"/>
                            <a:gd name="T120" fmla="*/ 129 w 1514"/>
                            <a:gd name="T121" fmla="*/ 428 h 2185"/>
                            <a:gd name="T122" fmla="*/ 100 w 1514"/>
                            <a:gd name="T123" fmla="*/ 571 h 2185"/>
                            <a:gd name="T124" fmla="*/ 29 w 1514"/>
                            <a:gd name="T125" fmla="*/ 742 h 2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14" h="2185">
                              <a:moveTo>
                                <a:pt x="0" y="1256"/>
                              </a:moveTo>
                              <a:lnTo>
                                <a:pt x="0" y="1256"/>
                              </a:lnTo>
                              <a:lnTo>
                                <a:pt x="0" y="1242"/>
                              </a:lnTo>
                              <a:lnTo>
                                <a:pt x="0" y="1242"/>
                              </a:lnTo>
                              <a:lnTo>
                                <a:pt x="15" y="1213"/>
                              </a:lnTo>
                              <a:lnTo>
                                <a:pt x="29" y="1199"/>
                              </a:lnTo>
                              <a:lnTo>
                                <a:pt x="43" y="1171"/>
                              </a:lnTo>
                              <a:lnTo>
                                <a:pt x="43" y="1171"/>
                              </a:lnTo>
                              <a:lnTo>
                                <a:pt x="57" y="1156"/>
                              </a:lnTo>
                              <a:lnTo>
                                <a:pt x="57" y="1142"/>
                              </a:lnTo>
                              <a:lnTo>
                                <a:pt x="57" y="1128"/>
                              </a:lnTo>
                              <a:lnTo>
                                <a:pt x="72" y="1114"/>
                              </a:lnTo>
                              <a:lnTo>
                                <a:pt x="72" y="1099"/>
                              </a:lnTo>
                              <a:lnTo>
                                <a:pt x="72" y="1085"/>
                              </a:lnTo>
                              <a:lnTo>
                                <a:pt x="72" y="1071"/>
                              </a:lnTo>
                              <a:lnTo>
                                <a:pt x="72" y="1056"/>
                              </a:lnTo>
                              <a:lnTo>
                                <a:pt x="86" y="1042"/>
                              </a:lnTo>
                              <a:lnTo>
                                <a:pt x="86" y="1028"/>
                              </a:lnTo>
                              <a:lnTo>
                                <a:pt x="100" y="1014"/>
                              </a:lnTo>
                              <a:lnTo>
                                <a:pt x="100" y="999"/>
                              </a:lnTo>
                              <a:lnTo>
                                <a:pt x="114" y="985"/>
                              </a:lnTo>
                              <a:lnTo>
                                <a:pt x="129" y="956"/>
                              </a:lnTo>
                              <a:lnTo>
                                <a:pt x="129" y="942"/>
                              </a:lnTo>
                              <a:lnTo>
                                <a:pt x="129" y="942"/>
                              </a:lnTo>
                              <a:lnTo>
                                <a:pt x="129" y="928"/>
                              </a:lnTo>
                              <a:lnTo>
                                <a:pt x="129" y="928"/>
                              </a:lnTo>
                              <a:lnTo>
                                <a:pt x="129" y="928"/>
                              </a:lnTo>
                              <a:lnTo>
                                <a:pt x="129" y="914"/>
                              </a:lnTo>
                              <a:lnTo>
                                <a:pt x="129" y="914"/>
                              </a:lnTo>
                              <a:lnTo>
                                <a:pt x="129" y="914"/>
                              </a:lnTo>
                              <a:lnTo>
                                <a:pt x="129" y="899"/>
                              </a:lnTo>
                              <a:lnTo>
                                <a:pt x="114" y="899"/>
                              </a:lnTo>
                              <a:lnTo>
                                <a:pt x="129" y="885"/>
                              </a:lnTo>
                              <a:lnTo>
                                <a:pt x="129" y="871"/>
                              </a:lnTo>
                              <a:lnTo>
                                <a:pt x="129" y="871"/>
                              </a:lnTo>
                              <a:lnTo>
                                <a:pt x="143" y="856"/>
                              </a:lnTo>
                              <a:lnTo>
                                <a:pt x="143" y="842"/>
                              </a:lnTo>
                              <a:lnTo>
                                <a:pt x="157" y="814"/>
                              </a:lnTo>
                              <a:lnTo>
                                <a:pt x="172" y="799"/>
                              </a:lnTo>
                              <a:lnTo>
                                <a:pt x="172" y="799"/>
                              </a:lnTo>
                              <a:lnTo>
                                <a:pt x="172" y="785"/>
                              </a:lnTo>
                              <a:lnTo>
                                <a:pt x="186" y="785"/>
                              </a:lnTo>
                              <a:lnTo>
                                <a:pt x="186" y="771"/>
                              </a:lnTo>
                              <a:lnTo>
                                <a:pt x="186" y="771"/>
                              </a:lnTo>
                              <a:lnTo>
                                <a:pt x="186" y="757"/>
                              </a:lnTo>
                              <a:lnTo>
                                <a:pt x="186" y="742"/>
                              </a:lnTo>
                              <a:lnTo>
                                <a:pt x="186" y="728"/>
                              </a:lnTo>
                              <a:lnTo>
                                <a:pt x="186" y="714"/>
                              </a:lnTo>
                              <a:lnTo>
                                <a:pt x="200" y="714"/>
                              </a:lnTo>
                              <a:lnTo>
                                <a:pt x="200" y="714"/>
                              </a:lnTo>
                              <a:lnTo>
                                <a:pt x="200" y="714"/>
                              </a:lnTo>
                              <a:lnTo>
                                <a:pt x="214" y="699"/>
                              </a:lnTo>
                              <a:lnTo>
                                <a:pt x="214" y="699"/>
                              </a:lnTo>
                              <a:lnTo>
                                <a:pt x="214" y="685"/>
                              </a:lnTo>
                              <a:lnTo>
                                <a:pt x="214" y="685"/>
                              </a:lnTo>
                              <a:lnTo>
                                <a:pt x="214" y="671"/>
                              </a:lnTo>
                              <a:lnTo>
                                <a:pt x="214" y="671"/>
                              </a:lnTo>
                              <a:lnTo>
                                <a:pt x="214" y="657"/>
                              </a:lnTo>
                              <a:lnTo>
                                <a:pt x="229" y="657"/>
                              </a:lnTo>
                              <a:lnTo>
                                <a:pt x="243" y="657"/>
                              </a:lnTo>
                              <a:lnTo>
                                <a:pt x="243" y="657"/>
                              </a:lnTo>
                              <a:lnTo>
                                <a:pt x="257" y="657"/>
                              </a:lnTo>
                              <a:lnTo>
                                <a:pt x="257" y="642"/>
                              </a:lnTo>
                              <a:lnTo>
                                <a:pt x="257" y="642"/>
                              </a:lnTo>
                              <a:lnTo>
                                <a:pt x="257" y="642"/>
                              </a:lnTo>
                              <a:lnTo>
                                <a:pt x="272" y="628"/>
                              </a:lnTo>
                              <a:lnTo>
                                <a:pt x="272" y="628"/>
                              </a:lnTo>
                              <a:lnTo>
                                <a:pt x="272" y="628"/>
                              </a:lnTo>
                              <a:lnTo>
                                <a:pt x="272" y="614"/>
                              </a:lnTo>
                              <a:lnTo>
                                <a:pt x="257" y="599"/>
                              </a:lnTo>
                              <a:lnTo>
                                <a:pt x="243" y="571"/>
                              </a:lnTo>
                              <a:lnTo>
                                <a:pt x="243" y="557"/>
                              </a:lnTo>
                              <a:lnTo>
                                <a:pt x="243" y="557"/>
                              </a:lnTo>
                              <a:lnTo>
                                <a:pt x="243" y="557"/>
                              </a:lnTo>
                              <a:lnTo>
                                <a:pt x="243" y="542"/>
                              </a:lnTo>
                              <a:lnTo>
                                <a:pt x="257" y="542"/>
                              </a:lnTo>
                              <a:lnTo>
                                <a:pt x="257" y="528"/>
                              </a:lnTo>
                              <a:lnTo>
                                <a:pt x="272" y="514"/>
                              </a:lnTo>
                              <a:lnTo>
                                <a:pt x="272" y="514"/>
                              </a:lnTo>
                              <a:lnTo>
                                <a:pt x="272" y="499"/>
                              </a:lnTo>
                              <a:lnTo>
                                <a:pt x="272" y="499"/>
                              </a:lnTo>
                              <a:lnTo>
                                <a:pt x="272" y="485"/>
                              </a:lnTo>
                              <a:lnTo>
                                <a:pt x="272" y="471"/>
                              </a:lnTo>
                              <a:lnTo>
                                <a:pt x="257" y="457"/>
                              </a:lnTo>
                              <a:lnTo>
                                <a:pt x="257" y="442"/>
                              </a:lnTo>
                              <a:lnTo>
                                <a:pt x="257" y="428"/>
                              </a:lnTo>
                              <a:lnTo>
                                <a:pt x="257" y="428"/>
                              </a:lnTo>
                              <a:lnTo>
                                <a:pt x="272" y="428"/>
                              </a:lnTo>
                              <a:lnTo>
                                <a:pt x="272" y="414"/>
                              </a:lnTo>
                              <a:lnTo>
                                <a:pt x="286" y="414"/>
                              </a:lnTo>
                              <a:lnTo>
                                <a:pt x="286" y="414"/>
                              </a:lnTo>
                              <a:lnTo>
                                <a:pt x="286" y="400"/>
                              </a:lnTo>
                              <a:lnTo>
                                <a:pt x="286" y="400"/>
                              </a:lnTo>
                              <a:lnTo>
                                <a:pt x="286" y="400"/>
                              </a:lnTo>
                              <a:lnTo>
                                <a:pt x="286" y="385"/>
                              </a:lnTo>
                              <a:lnTo>
                                <a:pt x="286" y="385"/>
                              </a:lnTo>
                              <a:lnTo>
                                <a:pt x="286" y="371"/>
                              </a:lnTo>
                              <a:lnTo>
                                <a:pt x="286" y="371"/>
                              </a:lnTo>
                              <a:lnTo>
                                <a:pt x="286" y="357"/>
                              </a:lnTo>
                              <a:lnTo>
                                <a:pt x="286" y="357"/>
                              </a:lnTo>
                              <a:lnTo>
                                <a:pt x="300" y="357"/>
                              </a:lnTo>
                              <a:lnTo>
                                <a:pt x="300" y="342"/>
                              </a:lnTo>
                              <a:lnTo>
                                <a:pt x="314" y="328"/>
                              </a:lnTo>
                              <a:lnTo>
                                <a:pt x="314" y="328"/>
                              </a:lnTo>
                              <a:lnTo>
                                <a:pt x="314" y="314"/>
                              </a:lnTo>
                              <a:lnTo>
                                <a:pt x="329" y="300"/>
                              </a:lnTo>
                              <a:lnTo>
                                <a:pt x="329" y="300"/>
                              </a:lnTo>
                              <a:lnTo>
                                <a:pt x="329" y="285"/>
                              </a:lnTo>
                              <a:lnTo>
                                <a:pt x="329" y="285"/>
                              </a:lnTo>
                              <a:lnTo>
                                <a:pt x="329" y="271"/>
                              </a:lnTo>
                              <a:lnTo>
                                <a:pt x="329" y="271"/>
                              </a:lnTo>
                              <a:lnTo>
                                <a:pt x="314" y="257"/>
                              </a:lnTo>
                              <a:lnTo>
                                <a:pt x="329" y="242"/>
                              </a:lnTo>
                              <a:lnTo>
                                <a:pt x="343" y="228"/>
                              </a:lnTo>
                              <a:lnTo>
                                <a:pt x="343" y="228"/>
                              </a:lnTo>
                              <a:lnTo>
                                <a:pt x="343" y="228"/>
                              </a:lnTo>
                              <a:lnTo>
                                <a:pt x="357" y="214"/>
                              </a:lnTo>
                              <a:lnTo>
                                <a:pt x="372" y="214"/>
                              </a:lnTo>
                              <a:lnTo>
                                <a:pt x="386" y="214"/>
                              </a:lnTo>
                              <a:lnTo>
                                <a:pt x="386" y="228"/>
                              </a:lnTo>
                              <a:lnTo>
                                <a:pt x="400" y="228"/>
                              </a:lnTo>
                              <a:lnTo>
                                <a:pt x="400" y="242"/>
                              </a:lnTo>
                              <a:lnTo>
                                <a:pt x="414" y="257"/>
                              </a:lnTo>
                              <a:lnTo>
                                <a:pt x="429" y="271"/>
                              </a:lnTo>
                              <a:lnTo>
                                <a:pt x="443" y="300"/>
                              </a:lnTo>
                              <a:lnTo>
                                <a:pt x="457" y="328"/>
                              </a:lnTo>
                              <a:lnTo>
                                <a:pt x="457" y="342"/>
                              </a:lnTo>
                              <a:lnTo>
                                <a:pt x="471" y="371"/>
                              </a:lnTo>
                              <a:lnTo>
                                <a:pt x="471" y="371"/>
                              </a:lnTo>
                              <a:lnTo>
                                <a:pt x="471" y="385"/>
                              </a:lnTo>
                              <a:lnTo>
                                <a:pt x="471" y="400"/>
                              </a:lnTo>
                              <a:lnTo>
                                <a:pt x="471" y="414"/>
                              </a:lnTo>
                              <a:lnTo>
                                <a:pt x="471" y="428"/>
                              </a:lnTo>
                              <a:lnTo>
                                <a:pt x="471" y="442"/>
                              </a:lnTo>
                              <a:lnTo>
                                <a:pt x="471" y="442"/>
                              </a:lnTo>
                              <a:lnTo>
                                <a:pt x="471" y="457"/>
                              </a:lnTo>
                              <a:lnTo>
                                <a:pt x="486" y="471"/>
                              </a:lnTo>
                              <a:lnTo>
                                <a:pt x="486" y="485"/>
                              </a:lnTo>
                              <a:lnTo>
                                <a:pt x="486" y="499"/>
                              </a:lnTo>
                              <a:lnTo>
                                <a:pt x="486" y="514"/>
                              </a:lnTo>
                              <a:lnTo>
                                <a:pt x="486" y="528"/>
                              </a:lnTo>
                              <a:lnTo>
                                <a:pt x="486" y="542"/>
                              </a:lnTo>
                              <a:lnTo>
                                <a:pt x="486" y="557"/>
                              </a:lnTo>
                              <a:lnTo>
                                <a:pt x="486" y="557"/>
                              </a:lnTo>
                              <a:lnTo>
                                <a:pt x="486" y="571"/>
                              </a:lnTo>
                              <a:lnTo>
                                <a:pt x="500" y="599"/>
                              </a:lnTo>
                              <a:lnTo>
                                <a:pt x="500" y="599"/>
                              </a:lnTo>
                              <a:lnTo>
                                <a:pt x="500" y="614"/>
                              </a:lnTo>
                              <a:lnTo>
                                <a:pt x="500" y="628"/>
                              </a:lnTo>
                              <a:lnTo>
                                <a:pt x="500" y="642"/>
                              </a:lnTo>
                              <a:lnTo>
                                <a:pt x="500" y="642"/>
                              </a:lnTo>
                              <a:lnTo>
                                <a:pt x="500" y="657"/>
                              </a:lnTo>
                              <a:lnTo>
                                <a:pt x="486" y="671"/>
                              </a:lnTo>
                              <a:lnTo>
                                <a:pt x="486" y="685"/>
                              </a:lnTo>
                              <a:lnTo>
                                <a:pt x="486" y="685"/>
                              </a:lnTo>
                              <a:lnTo>
                                <a:pt x="500" y="685"/>
                              </a:lnTo>
                              <a:lnTo>
                                <a:pt x="500" y="699"/>
                              </a:lnTo>
                              <a:lnTo>
                                <a:pt x="500" y="699"/>
                              </a:lnTo>
                              <a:lnTo>
                                <a:pt x="500" y="714"/>
                              </a:lnTo>
                              <a:lnTo>
                                <a:pt x="500" y="728"/>
                              </a:lnTo>
                              <a:lnTo>
                                <a:pt x="500" y="742"/>
                              </a:lnTo>
                              <a:lnTo>
                                <a:pt x="500" y="771"/>
                              </a:lnTo>
                              <a:lnTo>
                                <a:pt x="500" y="771"/>
                              </a:lnTo>
                              <a:lnTo>
                                <a:pt x="500" y="785"/>
                              </a:lnTo>
                              <a:lnTo>
                                <a:pt x="500" y="814"/>
                              </a:lnTo>
                              <a:lnTo>
                                <a:pt x="500" y="828"/>
                              </a:lnTo>
                              <a:lnTo>
                                <a:pt x="500" y="842"/>
                              </a:lnTo>
                              <a:lnTo>
                                <a:pt x="500" y="842"/>
                              </a:lnTo>
                              <a:lnTo>
                                <a:pt x="500" y="856"/>
                              </a:lnTo>
                              <a:lnTo>
                                <a:pt x="500" y="871"/>
                              </a:lnTo>
                              <a:lnTo>
                                <a:pt x="486" y="885"/>
                              </a:lnTo>
                              <a:lnTo>
                                <a:pt x="486" y="885"/>
                              </a:lnTo>
                              <a:lnTo>
                                <a:pt x="486" y="899"/>
                              </a:lnTo>
                              <a:lnTo>
                                <a:pt x="486" y="914"/>
                              </a:lnTo>
                              <a:lnTo>
                                <a:pt x="486" y="914"/>
                              </a:lnTo>
                              <a:lnTo>
                                <a:pt x="486" y="928"/>
                              </a:lnTo>
                              <a:lnTo>
                                <a:pt x="500" y="971"/>
                              </a:lnTo>
                              <a:lnTo>
                                <a:pt x="500" y="985"/>
                              </a:lnTo>
                              <a:lnTo>
                                <a:pt x="500" y="1014"/>
                              </a:lnTo>
                              <a:lnTo>
                                <a:pt x="500" y="1014"/>
                              </a:lnTo>
                              <a:lnTo>
                                <a:pt x="500" y="1014"/>
                              </a:lnTo>
                              <a:lnTo>
                                <a:pt x="486" y="1028"/>
                              </a:lnTo>
                              <a:lnTo>
                                <a:pt x="486" y="1042"/>
                              </a:lnTo>
                              <a:lnTo>
                                <a:pt x="486" y="1056"/>
                              </a:lnTo>
                              <a:lnTo>
                                <a:pt x="471" y="1056"/>
                              </a:lnTo>
                              <a:lnTo>
                                <a:pt x="471" y="1071"/>
                              </a:lnTo>
                              <a:lnTo>
                                <a:pt x="486" y="1071"/>
                              </a:lnTo>
                              <a:lnTo>
                                <a:pt x="486" y="1071"/>
                              </a:lnTo>
                              <a:lnTo>
                                <a:pt x="486" y="1071"/>
                              </a:lnTo>
                              <a:lnTo>
                                <a:pt x="486" y="1085"/>
                              </a:lnTo>
                              <a:lnTo>
                                <a:pt x="486" y="1085"/>
                              </a:lnTo>
                              <a:lnTo>
                                <a:pt x="500" y="1099"/>
                              </a:lnTo>
                              <a:lnTo>
                                <a:pt x="486" y="1114"/>
                              </a:lnTo>
                              <a:lnTo>
                                <a:pt x="486" y="1114"/>
                              </a:lnTo>
                              <a:lnTo>
                                <a:pt x="486" y="1128"/>
                              </a:lnTo>
                              <a:lnTo>
                                <a:pt x="486" y="1142"/>
                              </a:lnTo>
                              <a:lnTo>
                                <a:pt x="471" y="1156"/>
                              </a:lnTo>
                              <a:lnTo>
                                <a:pt x="457" y="1185"/>
                              </a:lnTo>
                              <a:lnTo>
                                <a:pt x="457" y="1199"/>
                              </a:lnTo>
                              <a:lnTo>
                                <a:pt x="443" y="1213"/>
                              </a:lnTo>
                              <a:lnTo>
                                <a:pt x="443" y="1228"/>
                              </a:lnTo>
                              <a:lnTo>
                                <a:pt x="443" y="1228"/>
                              </a:lnTo>
                              <a:lnTo>
                                <a:pt x="443" y="1242"/>
                              </a:lnTo>
                              <a:lnTo>
                                <a:pt x="443" y="1256"/>
                              </a:lnTo>
                              <a:lnTo>
                                <a:pt x="457" y="1285"/>
                              </a:lnTo>
                              <a:lnTo>
                                <a:pt x="457" y="1285"/>
                              </a:lnTo>
                              <a:lnTo>
                                <a:pt x="457" y="1285"/>
                              </a:lnTo>
                              <a:lnTo>
                                <a:pt x="457" y="1299"/>
                              </a:lnTo>
                              <a:lnTo>
                                <a:pt x="457" y="1313"/>
                              </a:lnTo>
                              <a:lnTo>
                                <a:pt x="443" y="1313"/>
                              </a:lnTo>
                              <a:lnTo>
                                <a:pt x="443" y="1313"/>
                              </a:lnTo>
                              <a:lnTo>
                                <a:pt x="443" y="1328"/>
                              </a:lnTo>
                              <a:lnTo>
                                <a:pt x="443" y="1328"/>
                              </a:lnTo>
                              <a:lnTo>
                                <a:pt x="443" y="1342"/>
                              </a:lnTo>
                              <a:lnTo>
                                <a:pt x="443" y="1342"/>
                              </a:lnTo>
                              <a:lnTo>
                                <a:pt x="443" y="1356"/>
                              </a:lnTo>
                              <a:lnTo>
                                <a:pt x="443" y="1356"/>
                              </a:lnTo>
                              <a:lnTo>
                                <a:pt x="443" y="1371"/>
                              </a:lnTo>
                              <a:lnTo>
                                <a:pt x="443" y="1385"/>
                              </a:lnTo>
                              <a:lnTo>
                                <a:pt x="443" y="1399"/>
                              </a:lnTo>
                              <a:lnTo>
                                <a:pt x="443" y="1413"/>
                              </a:lnTo>
                              <a:lnTo>
                                <a:pt x="429" y="1428"/>
                              </a:lnTo>
                              <a:lnTo>
                                <a:pt x="414" y="1471"/>
                              </a:lnTo>
                              <a:lnTo>
                                <a:pt x="414" y="1499"/>
                              </a:lnTo>
                              <a:lnTo>
                                <a:pt x="400" y="1513"/>
                              </a:lnTo>
                              <a:lnTo>
                                <a:pt x="400" y="1528"/>
                              </a:lnTo>
                              <a:lnTo>
                                <a:pt x="400" y="1528"/>
                              </a:lnTo>
                              <a:lnTo>
                                <a:pt x="400" y="1542"/>
                              </a:lnTo>
                              <a:lnTo>
                                <a:pt x="400" y="1556"/>
                              </a:lnTo>
                              <a:lnTo>
                                <a:pt x="400" y="1556"/>
                              </a:lnTo>
                              <a:lnTo>
                                <a:pt x="400" y="1556"/>
                              </a:lnTo>
                              <a:lnTo>
                                <a:pt x="400" y="1571"/>
                              </a:lnTo>
                              <a:lnTo>
                                <a:pt x="400" y="1571"/>
                              </a:lnTo>
                              <a:lnTo>
                                <a:pt x="414" y="1571"/>
                              </a:lnTo>
                              <a:lnTo>
                                <a:pt x="414" y="1585"/>
                              </a:lnTo>
                              <a:lnTo>
                                <a:pt x="414" y="1585"/>
                              </a:lnTo>
                              <a:lnTo>
                                <a:pt x="414" y="1599"/>
                              </a:lnTo>
                              <a:lnTo>
                                <a:pt x="414" y="1613"/>
                              </a:lnTo>
                              <a:lnTo>
                                <a:pt x="400" y="1642"/>
                              </a:lnTo>
                              <a:lnTo>
                                <a:pt x="400" y="1656"/>
                              </a:lnTo>
                              <a:lnTo>
                                <a:pt x="400" y="1656"/>
                              </a:lnTo>
                              <a:lnTo>
                                <a:pt x="400" y="1670"/>
                              </a:lnTo>
                              <a:lnTo>
                                <a:pt x="400" y="1685"/>
                              </a:lnTo>
                              <a:lnTo>
                                <a:pt x="400" y="1699"/>
                              </a:lnTo>
                              <a:lnTo>
                                <a:pt x="400" y="1699"/>
                              </a:lnTo>
                              <a:lnTo>
                                <a:pt x="400" y="1713"/>
                              </a:lnTo>
                              <a:lnTo>
                                <a:pt x="400" y="1728"/>
                              </a:lnTo>
                              <a:lnTo>
                                <a:pt x="400" y="1742"/>
                              </a:lnTo>
                              <a:lnTo>
                                <a:pt x="400" y="1742"/>
                              </a:lnTo>
                              <a:lnTo>
                                <a:pt x="400" y="1756"/>
                              </a:lnTo>
                              <a:lnTo>
                                <a:pt x="400" y="1770"/>
                              </a:lnTo>
                              <a:lnTo>
                                <a:pt x="400" y="1770"/>
                              </a:lnTo>
                              <a:lnTo>
                                <a:pt x="400" y="1785"/>
                              </a:lnTo>
                              <a:lnTo>
                                <a:pt x="400" y="1799"/>
                              </a:lnTo>
                              <a:lnTo>
                                <a:pt x="414" y="1799"/>
                              </a:lnTo>
                              <a:lnTo>
                                <a:pt x="429" y="1813"/>
                              </a:lnTo>
                              <a:lnTo>
                                <a:pt x="429" y="1813"/>
                              </a:lnTo>
                              <a:lnTo>
                                <a:pt x="429" y="1813"/>
                              </a:lnTo>
                              <a:lnTo>
                                <a:pt x="443" y="1813"/>
                              </a:lnTo>
                              <a:lnTo>
                                <a:pt x="457" y="1813"/>
                              </a:lnTo>
                              <a:lnTo>
                                <a:pt x="457" y="1813"/>
                              </a:lnTo>
                              <a:lnTo>
                                <a:pt x="471" y="1813"/>
                              </a:lnTo>
                              <a:lnTo>
                                <a:pt x="486" y="1828"/>
                              </a:lnTo>
                              <a:lnTo>
                                <a:pt x="500" y="1842"/>
                              </a:lnTo>
                              <a:lnTo>
                                <a:pt x="514" y="1842"/>
                              </a:lnTo>
                              <a:lnTo>
                                <a:pt x="514" y="1842"/>
                              </a:lnTo>
                              <a:lnTo>
                                <a:pt x="529" y="1856"/>
                              </a:lnTo>
                              <a:lnTo>
                                <a:pt x="529" y="1856"/>
                              </a:lnTo>
                              <a:lnTo>
                                <a:pt x="543" y="1856"/>
                              </a:lnTo>
                              <a:lnTo>
                                <a:pt x="543" y="1856"/>
                              </a:lnTo>
                              <a:lnTo>
                                <a:pt x="557" y="1842"/>
                              </a:lnTo>
                              <a:lnTo>
                                <a:pt x="557" y="1842"/>
                              </a:lnTo>
                              <a:lnTo>
                                <a:pt x="571" y="1842"/>
                              </a:lnTo>
                              <a:lnTo>
                                <a:pt x="571" y="1842"/>
                              </a:lnTo>
                              <a:lnTo>
                                <a:pt x="586" y="1828"/>
                              </a:lnTo>
                              <a:lnTo>
                                <a:pt x="743" y="1628"/>
                              </a:lnTo>
                              <a:lnTo>
                                <a:pt x="743" y="1628"/>
                              </a:lnTo>
                              <a:lnTo>
                                <a:pt x="743" y="1613"/>
                              </a:lnTo>
                              <a:lnTo>
                                <a:pt x="743" y="1613"/>
                              </a:lnTo>
                              <a:lnTo>
                                <a:pt x="743" y="1599"/>
                              </a:lnTo>
                              <a:lnTo>
                                <a:pt x="743" y="1585"/>
                              </a:lnTo>
                              <a:lnTo>
                                <a:pt x="743" y="1585"/>
                              </a:lnTo>
                              <a:lnTo>
                                <a:pt x="743" y="1571"/>
                              </a:lnTo>
                              <a:lnTo>
                                <a:pt x="743" y="1556"/>
                              </a:lnTo>
                              <a:lnTo>
                                <a:pt x="743" y="1542"/>
                              </a:lnTo>
                              <a:lnTo>
                                <a:pt x="757" y="1542"/>
                              </a:lnTo>
                              <a:lnTo>
                                <a:pt x="757" y="1528"/>
                              </a:lnTo>
                              <a:lnTo>
                                <a:pt x="757" y="1513"/>
                              </a:lnTo>
                              <a:lnTo>
                                <a:pt x="771" y="1499"/>
                              </a:lnTo>
                              <a:lnTo>
                                <a:pt x="786" y="1485"/>
                              </a:lnTo>
                              <a:lnTo>
                                <a:pt x="800" y="1456"/>
                              </a:lnTo>
                              <a:lnTo>
                                <a:pt x="814" y="1442"/>
                              </a:lnTo>
                              <a:lnTo>
                                <a:pt x="814" y="1442"/>
                              </a:lnTo>
                              <a:lnTo>
                                <a:pt x="814" y="1428"/>
                              </a:lnTo>
                              <a:lnTo>
                                <a:pt x="829" y="1413"/>
                              </a:lnTo>
                              <a:lnTo>
                                <a:pt x="829" y="1413"/>
                              </a:lnTo>
                              <a:lnTo>
                                <a:pt x="829" y="1399"/>
                              </a:lnTo>
                              <a:lnTo>
                                <a:pt x="843" y="1385"/>
                              </a:lnTo>
                              <a:lnTo>
                                <a:pt x="857" y="1371"/>
                              </a:lnTo>
                              <a:lnTo>
                                <a:pt x="871" y="1342"/>
                              </a:lnTo>
                              <a:lnTo>
                                <a:pt x="886" y="1328"/>
                              </a:lnTo>
                              <a:lnTo>
                                <a:pt x="886" y="1313"/>
                              </a:lnTo>
                              <a:lnTo>
                                <a:pt x="900" y="1285"/>
                              </a:lnTo>
                              <a:lnTo>
                                <a:pt x="900" y="1285"/>
                              </a:lnTo>
                              <a:lnTo>
                                <a:pt x="900" y="1256"/>
                              </a:lnTo>
                              <a:lnTo>
                                <a:pt x="900" y="1242"/>
                              </a:lnTo>
                              <a:lnTo>
                                <a:pt x="900" y="1228"/>
                              </a:lnTo>
                              <a:lnTo>
                                <a:pt x="914" y="1213"/>
                              </a:lnTo>
                              <a:lnTo>
                                <a:pt x="914" y="1199"/>
                              </a:lnTo>
                              <a:lnTo>
                                <a:pt x="928" y="1185"/>
                              </a:lnTo>
                              <a:lnTo>
                                <a:pt x="943" y="1171"/>
                              </a:lnTo>
                              <a:lnTo>
                                <a:pt x="943" y="1156"/>
                              </a:lnTo>
                              <a:lnTo>
                                <a:pt x="971" y="1128"/>
                              </a:lnTo>
                              <a:lnTo>
                                <a:pt x="1000" y="1085"/>
                              </a:lnTo>
                              <a:lnTo>
                                <a:pt x="1014" y="1056"/>
                              </a:lnTo>
                              <a:lnTo>
                                <a:pt x="1028" y="1042"/>
                              </a:lnTo>
                              <a:lnTo>
                                <a:pt x="1028" y="1028"/>
                              </a:lnTo>
                              <a:lnTo>
                                <a:pt x="1043" y="1028"/>
                              </a:lnTo>
                              <a:lnTo>
                                <a:pt x="1057" y="1028"/>
                              </a:lnTo>
                              <a:lnTo>
                                <a:pt x="1071" y="1014"/>
                              </a:lnTo>
                              <a:lnTo>
                                <a:pt x="1071" y="999"/>
                              </a:lnTo>
                              <a:lnTo>
                                <a:pt x="1086" y="999"/>
                              </a:lnTo>
                              <a:lnTo>
                                <a:pt x="1086" y="985"/>
                              </a:lnTo>
                              <a:lnTo>
                                <a:pt x="1114" y="956"/>
                              </a:lnTo>
                              <a:lnTo>
                                <a:pt x="1114" y="956"/>
                              </a:lnTo>
                              <a:lnTo>
                                <a:pt x="1128" y="942"/>
                              </a:lnTo>
                              <a:lnTo>
                                <a:pt x="1143" y="942"/>
                              </a:lnTo>
                              <a:lnTo>
                                <a:pt x="1157" y="956"/>
                              </a:lnTo>
                              <a:lnTo>
                                <a:pt x="1186" y="971"/>
                              </a:lnTo>
                              <a:lnTo>
                                <a:pt x="1186" y="985"/>
                              </a:lnTo>
                              <a:lnTo>
                                <a:pt x="1200" y="999"/>
                              </a:lnTo>
                              <a:lnTo>
                                <a:pt x="1214" y="1014"/>
                              </a:lnTo>
                              <a:lnTo>
                                <a:pt x="1228" y="1014"/>
                              </a:lnTo>
                              <a:lnTo>
                                <a:pt x="1214" y="1028"/>
                              </a:lnTo>
                              <a:lnTo>
                                <a:pt x="1214" y="1042"/>
                              </a:lnTo>
                              <a:lnTo>
                                <a:pt x="1214" y="1056"/>
                              </a:lnTo>
                              <a:lnTo>
                                <a:pt x="1228" y="1071"/>
                              </a:lnTo>
                              <a:lnTo>
                                <a:pt x="1228" y="1085"/>
                              </a:lnTo>
                              <a:lnTo>
                                <a:pt x="1228" y="1099"/>
                              </a:lnTo>
                              <a:lnTo>
                                <a:pt x="1243" y="1128"/>
                              </a:lnTo>
                              <a:lnTo>
                                <a:pt x="1243" y="1142"/>
                              </a:lnTo>
                              <a:lnTo>
                                <a:pt x="1257" y="1171"/>
                              </a:lnTo>
                              <a:lnTo>
                                <a:pt x="1271" y="1199"/>
                              </a:lnTo>
                              <a:lnTo>
                                <a:pt x="1271" y="1213"/>
                              </a:lnTo>
                              <a:lnTo>
                                <a:pt x="1271" y="1228"/>
                              </a:lnTo>
                              <a:lnTo>
                                <a:pt x="1271" y="1242"/>
                              </a:lnTo>
                              <a:lnTo>
                                <a:pt x="1271" y="1242"/>
                              </a:lnTo>
                              <a:lnTo>
                                <a:pt x="1271" y="1256"/>
                              </a:lnTo>
                              <a:lnTo>
                                <a:pt x="1271" y="1256"/>
                              </a:lnTo>
                              <a:lnTo>
                                <a:pt x="1271" y="1271"/>
                              </a:lnTo>
                              <a:lnTo>
                                <a:pt x="1285" y="1285"/>
                              </a:lnTo>
                              <a:lnTo>
                                <a:pt x="1285" y="1299"/>
                              </a:lnTo>
                              <a:lnTo>
                                <a:pt x="1285" y="1313"/>
                              </a:lnTo>
                              <a:lnTo>
                                <a:pt x="1300" y="1342"/>
                              </a:lnTo>
                              <a:lnTo>
                                <a:pt x="1314" y="1371"/>
                              </a:lnTo>
                              <a:lnTo>
                                <a:pt x="1328" y="1385"/>
                              </a:lnTo>
                              <a:lnTo>
                                <a:pt x="1328" y="1399"/>
                              </a:lnTo>
                              <a:lnTo>
                                <a:pt x="1328" y="1399"/>
                              </a:lnTo>
                              <a:lnTo>
                                <a:pt x="1328" y="1413"/>
                              </a:lnTo>
                              <a:lnTo>
                                <a:pt x="1328" y="1428"/>
                              </a:lnTo>
                              <a:lnTo>
                                <a:pt x="1328" y="1428"/>
                              </a:lnTo>
                              <a:lnTo>
                                <a:pt x="1328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56"/>
                              </a:lnTo>
                              <a:lnTo>
                                <a:pt x="1314" y="1471"/>
                              </a:lnTo>
                              <a:lnTo>
                                <a:pt x="1314" y="1485"/>
                              </a:lnTo>
                              <a:lnTo>
                                <a:pt x="1328" y="1542"/>
                              </a:lnTo>
                              <a:lnTo>
                                <a:pt x="1328" y="1585"/>
                              </a:lnTo>
                              <a:lnTo>
                                <a:pt x="1343" y="1599"/>
                              </a:lnTo>
                              <a:lnTo>
                                <a:pt x="1343" y="1628"/>
                              </a:lnTo>
                              <a:lnTo>
                                <a:pt x="1343" y="1642"/>
                              </a:lnTo>
                              <a:lnTo>
                                <a:pt x="1343" y="1670"/>
                              </a:lnTo>
                              <a:lnTo>
                                <a:pt x="1328" y="1685"/>
                              </a:lnTo>
                              <a:lnTo>
                                <a:pt x="1328" y="1713"/>
                              </a:lnTo>
                              <a:lnTo>
                                <a:pt x="1328" y="1713"/>
                              </a:lnTo>
                              <a:lnTo>
                                <a:pt x="1328" y="1728"/>
                              </a:lnTo>
                              <a:lnTo>
                                <a:pt x="1328" y="1742"/>
                              </a:lnTo>
                              <a:lnTo>
                                <a:pt x="1328" y="1756"/>
                              </a:lnTo>
                              <a:lnTo>
                                <a:pt x="1328" y="1770"/>
                              </a:lnTo>
                              <a:lnTo>
                                <a:pt x="1328" y="1785"/>
                              </a:lnTo>
                              <a:lnTo>
                                <a:pt x="1328" y="1799"/>
                              </a:lnTo>
                              <a:lnTo>
                                <a:pt x="1328" y="1799"/>
                              </a:lnTo>
                              <a:lnTo>
                                <a:pt x="1314" y="1828"/>
                              </a:lnTo>
                              <a:lnTo>
                                <a:pt x="1314" y="1842"/>
                              </a:lnTo>
                              <a:lnTo>
                                <a:pt x="1300" y="1856"/>
                              </a:lnTo>
                              <a:lnTo>
                                <a:pt x="1300" y="1870"/>
                              </a:lnTo>
                              <a:lnTo>
                                <a:pt x="1300" y="1870"/>
                              </a:lnTo>
                              <a:lnTo>
                                <a:pt x="1300" y="1885"/>
                              </a:lnTo>
                              <a:lnTo>
                                <a:pt x="1300" y="1885"/>
                              </a:lnTo>
                              <a:lnTo>
                                <a:pt x="1300" y="1899"/>
                              </a:lnTo>
                              <a:lnTo>
                                <a:pt x="1300" y="1913"/>
                              </a:lnTo>
                              <a:lnTo>
                                <a:pt x="1300" y="1928"/>
                              </a:lnTo>
                              <a:lnTo>
                                <a:pt x="1300" y="1942"/>
                              </a:lnTo>
                              <a:lnTo>
                                <a:pt x="1285" y="1956"/>
                              </a:lnTo>
                              <a:lnTo>
                                <a:pt x="1285" y="1970"/>
                              </a:lnTo>
                              <a:lnTo>
                                <a:pt x="1271" y="1999"/>
                              </a:lnTo>
                              <a:lnTo>
                                <a:pt x="1271" y="2013"/>
                              </a:lnTo>
                              <a:lnTo>
                                <a:pt x="1257" y="2027"/>
                              </a:lnTo>
                              <a:lnTo>
                                <a:pt x="1257" y="2042"/>
                              </a:lnTo>
                              <a:lnTo>
                                <a:pt x="1243" y="2056"/>
                              </a:lnTo>
                              <a:lnTo>
                                <a:pt x="1243" y="2085"/>
                              </a:lnTo>
                              <a:lnTo>
                                <a:pt x="1243" y="2099"/>
                              </a:lnTo>
                              <a:lnTo>
                                <a:pt x="1243" y="2113"/>
                              </a:lnTo>
                              <a:lnTo>
                                <a:pt x="1243" y="2113"/>
                              </a:lnTo>
                              <a:lnTo>
                                <a:pt x="1243" y="2127"/>
                              </a:lnTo>
                              <a:lnTo>
                                <a:pt x="1257" y="2127"/>
                              </a:lnTo>
                              <a:lnTo>
                                <a:pt x="1257" y="2142"/>
                              </a:lnTo>
                              <a:lnTo>
                                <a:pt x="1257" y="2156"/>
                              </a:lnTo>
                              <a:lnTo>
                                <a:pt x="1271" y="2156"/>
                              </a:lnTo>
                              <a:lnTo>
                                <a:pt x="1271" y="2170"/>
                              </a:lnTo>
                              <a:lnTo>
                                <a:pt x="1285" y="2170"/>
                              </a:lnTo>
                              <a:lnTo>
                                <a:pt x="1285" y="2185"/>
                              </a:lnTo>
                              <a:lnTo>
                                <a:pt x="1300" y="2185"/>
                              </a:lnTo>
                              <a:lnTo>
                                <a:pt x="1300" y="2185"/>
                              </a:lnTo>
                              <a:lnTo>
                                <a:pt x="1314" y="2185"/>
                              </a:lnTo>
                              <a:lnTo>
                                <a:pt x="1314" y="2185"/>
                              </a:lnTo>
                              <a:lnTo>
                                <a:pt x="1328" y="2185"/>
                              </a:lnTo>
                              <a:lnTo>
                                <a:pt x="1343" y="2185"/>
                              </a:lnTo>
                              <a:lnTo>
                                <a:pt x="1343" y="2185"/>
                              </a:lnTo>
                              <a:lnTo>
                                <a:pt x="1357" y="2185"/>
                              </a:lnTo>
                              <a:lnTo>
                                <a:pt x="1357" y="2185"/>
                              </a:lnTo>
                              <a:lnTo>
                                <a:pt x="1357" y="2185"/>
                              </a:lnTo>
                              <a:lnTo>
                                <a:pt x="1371" y="2170"/>
                              </a:lnTo>
                              <a:lnTo>
                                <a:pt x="1385" y="2156"/>
                              </a:lnTo>
                              <a:lnTo>
                                <a:pt x="1414" y="2127"/>
                              </a:lnTo>
                              <a:lnTo>
                                <a:pt x="1428" y="2099"/>
                              </a:lnTo>
                              <a:lnTo>
                                <a:pt x="1443" y="2070"/>
                              </a:lnTo>
                              <a:lnTo>
                                <a:pt x="1457" y="2070"/>
                              </a:lnTo>
                              <a:lnTo>
                                <a:pt x="1457" y="2056"/>
                              </a:lnTo>
                              <a:lnTo>
                                <a:pt x="1457" y="2042"/>
                              </a:lnTo>
                              <a:lnTo>
                                <a:pt x="1457" y="2027"/>
                              </a:lnTo>
                              <a:lnTo>
                                <a:pt x="1471" y="2027"/>
                              </a:lnTo>
                              <a:lnTo>
                                <a:pt x="1471" y="2013"/>
                              </a:lnTo>
                              <a:lnTo>
                                <a:pt x="1457" y="2013"/>
                              </a:lnTo>
                              <a:lnTo>
                                <a:pt x="1457" y="1999"/>
                              </a:lnTo>
                              <a:lnTo>
                                <a:pt x="1457" y="1985"/>
                              </a:lnTo>
                              <a:lnTo>
                                <a:pt x="1457" y="1970"/>
                              </a:lnTo>
                              <a:lnTo>
                                <a:pt x="1471" y="1956"/>
                              </a:lnTo>
                              <a:lnTo>
                                <a:pt x="1471" y="1942"/>
                              </a:lnTo>
                              <a:lnTo>
                                <a:pt x="1485" y="1913"/>
                              </a:lnTo>
                              <a:lnTo>
                                <a:pt x="1500" y="1885"/>
                              </a:lnTo>
                              <a:lnTo>
                                <a:pt x="1514" y="1870"/>
                              </a:lnTo>
                              <a:lnTo>
                                <a:pt x="1514" y="1856"/>
                              </a:lnTo>
                              <a:lnTo>
                                <a:pt x="1514" y="1842"/>
                              </a:lnTo>
                              <a:lnTo>
                                <a:pt x="1514" y="1842"/>
                              </a:lnTo>
                              <a:lnTo>
                                <a:pt x="1514" y="1828"/>
                              </a:lnTo>
                              <a:lnTo>
                                <a:pt x="1514" y="1828"/>
                              </a:lnTo>
                              <a:lnTo>
                                <a:pt x="1500" y="1813"/>
                              </a:lnTo>
                              <a:lnTo>
                                <a:pt x="1500" y="1813"/>
                              </a:lnTo>
                              <a:lnTo>
                                <a:pt x="1500" y="1799"/>
                              </a:lnTo>
                              <a:lnTo>
                                <a:pt x="1500" y="1799"/>
                              </a:lnTo>
                              <a:lnTo>
                                <a:pt x="1500" y="1785"/>
                              </a:lnTo>
                              <a:lnTo>
                                <a:pt x="1500" y="1756"/>
                              </a:lnTo>
                              <a:lnTo>
                                <a:pt x="1500" y="1742"/>
                              </a:lnTo>
                              <a:lnTo>
                                <a:pt x="1514" y="1713"/>
                              </a:lnTo>
                              <a:lnTo>
                                <a:pt x="1514" y="1699"/>
                              </a:lnTo>
                              <a:lnTo>
                                <a:pt x="1514" y="1685"/>
                              </a:lnTo>
                              <a:lnTo>
                                <a:pt x="1514" y="1670"/>
                              </a:lnTo>
                              <a:lnTo>
                                <a:pt x="1514" y="1670"/>
                              </a:lnTo>
                              <a:lnTo>
                                <a:pt x="1500" y="1656"/>
                              </a:lnTo>
                              <a:lnTo>
                                <a:pt x="1500" y="1642"/>
                              </a:lnTo>
                              <a:lnTo>
                                <a:pt x="1514" y="1628"/>
                              </a:lnTo>
                              <a:lnTo>
                                <a:pt x="1514" y="1613"/>
                              </a:lnTo>
                              <a:lnTo>
                                <a:pt x="1514" y="1599"/>
                              </a:lnTo>
                              <a:lnTo>
                                <a:pt x="1514" y="1599"/>
                              </a:lnTo>
                              <a:lnTo>
                                <a:pt x="1514" y="1585"/>
                              </a:lnTo>
                              <a:lnTo>
                                <a:pt x="1514" y="1571"/>
                              </a:lnTo>
                              <a:lnTo>
                                <a:pt x="1514" y="1556"/>
                              </a:lnTo>
                              <a:lnTo>
                                <a:pt x="1514" y="1556"/>
                              </a:lnTo>
                              <a:lnTo>
                                <a:pt x="1514" y="1528"/>
                              </a:lnTo>
                              <a:lnTo>
                                <a:pt x="1500" y="1513"/>
                              </a:lnTo>
                              <a:lnTo>
                                <a:pt x="1485" y="1471"/>
                              </a:lnTo>
                              <a:lnTo>
                                <a:pt x="1485" y="1456"/>
                              </a:lnTo>
                              <a:lnTo>
                                <a:pt x="1485" y="1456"/>
                              </a:lnTo>
                              <a:lnTo>
                                <a:pt x="1485" y="1442"/>
                              </a:lnTo>
                              <a:lnTo>
                                <a:pt x="1485" y="1413"/>
                              </a:lnTo>
                              <a:lnTo>
                                <a:pt x="1485" y="1399"/>
                              </a:lnTo>
                              <a:lnTo>
                                <a:pt x="1485" y="1399"/>
                              </a:lnTo>
                              <a:lnTo>
                                <a:pt x="1485" y="1385"/>
                              </a:lnTo>
                              <a:lnTo>
                                <a:pt x="1485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56"/>
                              </a:lnTo>
                              <a:lnTo>
                                <a:pt x="1471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42"/>
                              </a:lnTo>
                              <a:lnTo>
                                <a:pt x="1457" y="1342"/>
                              </a:lnTo>
                              <a:lnTo>
                                <a:pt x="1457" y="1328"/>
                              </a:lnTo>
                              <a:lnTo>
                                <a:pt x="1457" y="1313"/>
                              </a:lnTo>
                              <a:lnTo>
                                <a:pt x="1457" y="1285"/>
                              </a:lnTo>
                              <a:lnTo>
                                <a:pt x="1457" y="1271"/>
                              </a:lnTo>
                              <a:lnTo>
                                <a:pt x="1457" y="1242"/>
                              </a:lnTo>
                              <a:lnTo>
                                <a:pt x="1457" y="1228"/>
                              </a:lnTo>
                              <a:lnTo>
                                <a:pt x="1457" y="1213"/>
                              </a:lnTo>
                              <a:lnTo>
                                <a:pt x="1457" y="1213"/>
                              </a:lnTo>
                              <a:lnTo>
                                <a:pt x="1443" y="1199"/>
                              </a:lnTo>
                              <a:lnTo>
                                <a:pt x="1443" y="1199"/>
                              </a:lnTo>
                              <a:lnTo>
                                <a:pt x="1443" y="1185"/>
                              </a:lnTo>
                              <a:lnTo>
                                <a:pt x="1443" y="1171"/>
                              </a:lnTo>
                              <a:lnTo>
                                <a:pt x="1443" y="1156"/>
                              </a:lnTo>
                              <a:lnTo>
                                <a:pt x="1443" y="1142"/>
                              </a:lnTo>
                              <a:lnTo>
                                <a:pt x="1443" y="1142"/>
                              </a:lnTo>
                              <a:lnTo>
                                <a:pt x="1443" y="1128"/>
                              </a:lnTo>
                              <a:lnTo>
                                <a:pt x="1443" y="1114"/>
                              </a:lnTo>
                              <a:lnTo>
                                <a:pt x="1443" y="1099"/>
                              </a:lnTo>
                              <a:lnTo>
                                <a:pt x="1428" y="1085"/>
                              </a:lnTo>
                              <a:lnTo>
                                <a:pt x="1414" y="1056"/>
                              </a:lnTo>
                              <a:lnTo>
                                <a:pt x="1385" y="1014"/>
                              </a:lnTo>
                              <a:lnTo>
                                <a:pt x="1385" y="1014"/>
                              </a:lnTo>
                              <a:lnTo>
                                <a:pt x="1385" y="1014"/>
                              </a:lnTo>
                              <a:lnTo>
                                <a:pt x="1385" y="999"/>
                              </a:lnTo>
                              <a:lnTo>
                                <a:pt x="1385" y="999"/>
                              </a:lnTo>
                              <a:lnTo>
                                <a:pt x="1400" y="985"/>
                              </a:lnTo>
                              <a:lnTo>
                                <a:pt x="1400" y="971"/>
                              </a:lnTo>
                              <a:lnTo>
                                <a:pt x="1400" y="956"/>
                              </a:lnTo>
                              <a:lnTo>
                                <a:pt x="1400" y="956"/>
                              </a:lnTo>
                              <a:lnTo>
                                <a:pt x="1400" y="942"/>
                              </a:lnTo>
                              <a:lnTo>
                                <a:pt x="1400" y="928"/>
                              </a:lnTo>
                              <a:lnTo>
                                <a:pt x="1385" y="914"/>
                              </a:lnTo>
                              <a:lnTo>
                                <a:pt x="1385" y="899"/>
                              </a:lnTo>
                              <a:lnTo>
                                <a:pt x="1371" y="899"/>
                              </a:lnTo>
                              <a:lnTo>
                                <a:pt x="1371" y="871"/>
                              </a:lnTo>
                              <a:lnTo>
                                <a:pt x="1343" y="856"/>
                              </a:lnTo>
                              <a:lnTo>
                                <a:pt x="1328" y="842"/>
                              </a:lnTo>
                              <a:lnTo>
                                <a:pt x="1328" y="828"/>
                              </a:lnTo>
                              <a:lnTo>
                                <a:pt x="1314" y="828"/>
                              </a:lnTo>
                              <a:lnTo>
                                <a:pt x="1300" y="814"/>
                              </a:lnTo>
                              <a:lnTo>
                                <a:pt x="1271" y="799"/>
                              </a:lnTo>
                              <a:lnTo>
                                <a:pt x="1257" y="785"/>
                              </a:lnTo>
                              <a:lnTo>
                                <a:pt x="1228" y="771"/>
                              </a:lnTo>
                              <a:lnTo>
                                <a:pt x="1214" y="757"/>
                              </a:lnTo>
                              <a:lnTo>
                                <a:pt x="1186" y="757"/>
                              </a:lnTo>
                              <a:lnTo>
                                <a:pt x="1186" y="757"/>
                              </a:lnTo>
                              <a:lnTo>
                                <a:pt x="1171" y="757"/>
                              </a:lnTo>
                              <a:lnTo>
                                <a:pt x="1157" y="757"/>
                              </a:lnTo>
                              <a:lnTo>
                                <a:pt x="1143" y="757"/>
                              </a:lnTo>
                              <a:lnTo>
                                <a:pt x="1143" y="757"/>
                              </a:lnTo>
                              <a:lnTo>
                                <a:pt x="1128" y="757"/>
                              </a:lnTo>
                              <a:lnTo>
                                <a:pt x="1114" y="757"/>
                              </a:lnTo>
                              <a:lnTo>
                                <a:pt x="1114" y="757"/>
                              </a:lnTo>
                              <a:lnTo>
                                <a:pt x="1114" y="757"/>
                              </a:lnTo>
                              <a:lnTo>
                                <a:pt x="1100" y="757"/>
                              </a:lnTo>
                              <a:lnTo>
                                <a:pt x="1100" y="771"/>
                              </a:lnTo>
                              <a:lnTo>
                                <a:pt x="1086" y="771"/>
                              </a:lnTo>
                              <a:lnTo>
                                <a:pt x="1086" y="771"/>
                              </a:lnTo>
                              <a:lnTo>
                                <a:pt x="1086" y="785"/>
                              </a:lnTo>
                              <a:lnTo>
                                <a:pt x="1071" y="799"/>
                              </a:lnTo>
                              <a:lnTo>
                                <a:pt x="1057" y="814"/>
                              </a:lnTo>
                              <a:lnTo>
                                <a:pt x="1057" y="814"/>
                              </a:lnTo>
                              <a:lnTo>
                                <a:pt x="1043" y="814"/>
                              </a:lnTo>
                              <a:lnTo>
                                <a:pt x="1043" y="814"/>
                              </a:lnTo>
                              <a:lnTo>
                                <a:pt x="1043" y="814"/>
                              </a:lnTo>
                              <a:lnTo>
                                <a:pt x="1028" y="814"/>
                              </a:lnTo>
                              <a:lnTo>
                                <a:pt x="1028" y="814"/>
                              </a:lnTo>
                              <a:lnTo>
                                <a:pt x="1014" y="814"/>
                              </a:lnTo>
                              <a:lnTo>
                                <a:pt x="1014" y="814"/>
                              </a:lnTo>
                              <a:lnTo>
                                <a:pt x="1014" y="828"/>
                              </a:lnTo>
                              <a:lnTo>
                                <a:pt x="1000" y="828"/>
                              </a:lnTo>
                              <a:lnTo>
                                <a:pt x="1000" y="842"/>
                              </a:lnTo>
                              <a:lnTo>
                                <a:pt x="1000" y="856"/>
                              </a:lnTo>
                              <a:lnTo>
                                <a:pt x="986" y="871"/>
                              </a:lnTo>
                              <a:lnTo>
                                <a:pt x="986" y="885"/>
                              </a:lnTo>
                              <a:lnTo>
                                <a:pt x="986" y="885"/>
                              </a:lnTo>
                              <a:lnTo>
                                <a:pt x="971" y="899"/>
                              </a:lnTo>
                              <a:lnTo>
                                <a:pt x="971" y="914"/>
                              </a:lnTo>
                              <a:lnTo>
                                <a:pt x="957" y="928"/>
                              </a:lnTo>
                              <a:lnTo>
                                <a:pt x="957" y="928"/>
                              </a:lnTo>
                              <a:lnTo>
                                <a:pt x="957" y="942"/>
                              </a:lnTo>
                              <a:lnTo>
                                <a:pt x="957" y="942"/>
                              </a:lnTo>
                              <a:lnTo>
                                <a:pt x="957" y="956"/>
                              </a:lnTo>
                              <a:lnTo>
                                <a:pt x="943" y="956"/>
                              </a:lnTo>
                              <a:lnTo>
                                <a:pt x="928" y="971"/>
                              </a:lnTo>
                              <a:lnTo>
                                <a:pt x="914" y="1014"/>
                              </a:lnTo>
                              <a:lnTo>
                                <a:pt x="871" y="1056"/>
                              </a:lnTo>
                              <a:lnTo>
                                <a:pt x="843" y="1099"/>
                              </a:lnTo>
                              <a:lnTo>
                                <a:pt x="814" y="1128"/>
                              </a:lnTo>
                              <a:lnTo>
                                <a:pt x="800" y="1156"/>
                              </a:lnTo>
                              <a:lnTo>
                                <a:pt x="786" y="1171"/>
                              </a:lnTo>
                              <a:lnTo>
                                <a:pt x="786" y="1185"/>
                              </a:lnTo>
                              <a:lnTo>
                                <a:pt x="771" y="1199"/>
                              </a:lnTo>
                              <a:lnTo>
                                <a:pt x="771" y="1199"/>
                              </a:lnTo>
                              <a:lnTo>
                                <a:pt x="771" y="1213"/>
                              </a:lnTo>
                              <a:lnTo>
                                <a:pt x="771" y="1213"/>
                              </a:lnTo>
                              <a:lnTo>
                                <a:pt x="771" y="1228"/>
                              </a:lnTo>
                              <a:lnTo>
                                <a:pt x="771" y="1228"/>
                              </a:lnTo>
                              <a:lnTo>
                                <a:pt x="771" y="1228"/>
                              </a:lnTo>
                              <a:lnTo>
                                <a:pt x="771" y="1242"/>
                              </a:lnTo>
                              <a:lnTo>
                                <a:pt x="771" y="1242"/>
                              </a:lnTo>
                              <a:lnTo>
                                <a:pt x="771" y="1242"/>
                              </a:lnTo>
                              <a:lnTo>
                                <a:pt x="771" y="1256"/>
                              </a:lnTo>
                              <a:lnTo>
                                <a:pt x="757" y="1271"/>
                              </a:lnTo>
                              <a:lnTo>
                                <a:pt x="743" y="1285"/>
                              </a:lnTo>
                              <a:lnTo>
                                <a:pt x="743" y="1299"/>
                              </a:lnTo>
                              <a:lnTo>
                                <a:pt x="743" y="1313"/>
                              </a:lnTo>
                              <a:lnTo>
                                <a:pt x="729" y="1313"/>
                              </a:lnTo>
                              <a:lnTo>
                                <a:pt x="729" y="1328"/>
                              </a:lnTo>
                              <a:lnTo>
                                <a:pt x="729" y="1342"/>
                              </a:lnTo>
                              <a:lnTo>
                                <a:pt x="714" y="1356"/>
                              </a:lnTo>
                              <a:lnTo>
                                <a:pt x="700" y="1385"/>
                              </a:lnTo>
                              <a:lnTo>
                                <a:pt x="671" y="14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13"/>
                              </a:lnTo>
                              <a:lnTo>
                                <a:pt x="571" y="1513"/>
                              </a:lnTo>
                              <a:lnTo>
                                <a:pt x="571" y="1499"/>
                              </a:lnTo>
                              <a:lnTo>
                                <a:pt x="571" y="1485"/>
                              </a:lnTo>
                              <a:lnTo>
                                <a:pt x="586" y="1471"/>
                              </a:lnTo>
                              <a:lnTo>
                                <a:pt x="586" y="1442"/>
                              </a:lnTo>
                              <a:lnTo>
                                <a:pt x="600" y="1428"/>
                              </a:lnTo>
                              <a:lnTo>
                                <a:pt x="600" y="1399"/>
                              </a:lnTo>
                              <a:lnTo>
                                <a:pt x="614" y="1371"/>
                              </a:lnTo>
                              <a:lnTo>
                                <a:pt x="614" y="1371"/>
                              </a:lnTo>
                              <a:lnTo>
                                <a:pt x="614" y="1356"/>
                              </a:lnTo>
                              <a:lnTo>
                                <a:pt x="614" y="1342"/>
                              </a:lnTo>
                              <a:lnTo>
                                <a:pt x="614" y="1328"/>
                              </a:lnTo>
                              <a:lnTo>
                                <a:pt x="614" y="1313"/>
                              </a:lnTo>
                              <a:lnTo>
                                <a:pt x="614" y="1313"/>
                              </a:lnTo>
                              <a:lnTo>
                                <a:pt x="614" y="1299"/>
                              </a:lnTo>
                              <a:lnTo>
                                <a:pt x="614" y="1285"/>
                              </a:lnTo>
                              <a:lnTo>
                                <a:pt x="614" y="1285"/>
                              </a:lnTo>
                              <a:lnTo>
                                <a:pt x="629" y="1271"/>
                              </a:lnTo>
                              <a:lnTo>
                                <a:pt x="629" y="1242"/>
                              </a:lnTo>
                              <a:lnTo>
                                <a:pt x="629" y="1242"/>
                              </a:lnTo>
                              <a:lnTo>
                                <a:pt x="629" y="1228"/>
                              </a:lnTo>
                              <a:lnTo>
                                <a:pt x="629" y="1228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199"/>
                              </a:lnTo>
                              <a:lnTo>
                                <a:pt x="629" y="1199"/>
                              </a:lnTo>
                              <a:lnTo>
                                <a:pt x="629" y="1199"/>
                              </a:lnTo>
                              <a:lnTo>
                                <a:pt x="629" y="1185"/>
                              </a:lnTo>
                              <a:lnTo>
                                <a:pt x="629" y="1185"/>
                              </a:lnTo>
                              <a:lnTo>
                                <a:pt x="629" y="1171"/>
                              </a:lnTo>
                              <a:lnTo>
                                <a:pt x="629" y="1156"/>
                              </a:lnTo>
                              <a:lnTo>
                                <a:pt x="643" y="1128"/>
                              </a:lnTo>
                              <a:lnTo>
                                <a:pt x="643" y="1114"/>
                              </a:lnTo>
                              <a:lnTo>
                                <a:pt x="643" y="1099"/>
                              </a:lnTo>
                              <a:lnTo>
                                <a:pt x="643" y="1085"/>
                              </a:lnTo>
                              <a:lnTo>
                                <a:pt x="643" y="1085"/>
                              </a:lnTo>
                              <a:lnTo>
                                <a:pt x="657" y="1071"/>
                              </a:lnTo>
                              <a:lnTo>
                                <a:pt x="657" y="1056"/>
                              </a:lnTo>
                              <a:lnTo>
                                <a:pt x="657" y="1042"/>
                              </a:lnTo>
                              <a:lnTo>
                                <a:pt x="657" y="1028"/>
                              </a:lnTo>
                              <a:lnTo>
                                <a:pt x="671" y="999"/>
                              </a:lnTo>
                              <a:lnTo>
                                <a:pt x="671" y="971"/>
                              </a:lnTo>
                              <a:lnTo>
                                <a:pt x="657" y="914"/>
                              </a:lnTo>
                              <a:lnTo>
                                <a:pt x="657" y="885"/>
                              </a:lnTo>
                              <a:lnTo>
                                <a:pt x="657" y="856"/>
                              </a:lnTo>
                              <a:lnTo>
                                <a:pt x="671" y="842"/>
                              </a:lnTo>
                              <a:lnTo>
                                <a:pt x="671" y="828"/>
                              </a:lnTo>
                              <a:lnTo>
                                <a:pt x="671" y="814"/>
                              </a:lnTo>
                              <a:lnTo>
                                <a:pt x="671" y="799"/>
                              </a:lnTo>
                              <a:lnTo>
                                <a:pt x="671" y="799"/>
                              </a:lnTo>
                              <a:lnTo>
                                <a:pt x="671" y="785"/>
                              </a:lnTo>
                              <a:lnTo>
                                <a:pt x="671" y="757"/>
                              </a:lnTo>
                              <a:lnTo>
                                <a:pt x="657" y="742"/>
                              </a:lnTo>
                              <a:lnTo>
                                <a:pt x="657" y="728"/>
                              </a:lnTo>
                              <a:lnTo>
                                <a:pt x="657" y="714"/>
                              </a:lnTo>
                              <a:lnTo>
                                <a:pt x="657" y="714"/>
                              </a:lnTo>
                              <a:lnTo>
                                <a:pt x="671" y="699"/>
                              </a:lnTo>
                              <a:lnTo>
                                <a:pt x="671" y="685"/>
                              </a:lnTo>
                              <a:lnTo>
                                <a:pt x="671" y="685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57"/>
                              </a:lnTo>
                              <a:lnTo>
                                <a:pt x="671" y="657"/>
                              </a:lnTo>
                              <a:lnTo>
                                <a:pt x="657" y="642"/>
                              </a:lnTo>
                              <a:lnTo>
                                <a:pt x="657" y="642"/>
                              </a:lnTo>
                              <a:lnTo>
                                <a:pt x="657" y="628"/>
                              </a:lnTo>
                              <a:lnTo>
                                <a:pt x="657" y="614"/>
                              </a:lnTo>
                              <a:lnTo>
                                <a:pt x="657" y="585"/>
                              </a:lnTo>
                              <a:lnTo>
                                <a:pt x="657" y="571"/>
                              </a:lnTo>
                              <a:lnTo>
                                <a:pt x="657" y="557"/>
                              </a:lnTo>
                              <a:lnTo>
                                <a:pt x="657" y="542"/>
                              </a:lnTo>
                              <a:lnTo>
                                <a:pt x="657" y="528"/>
                              </a:lnTo>
                              <a:lnTo>
                                <a:pt x="657" y="514"/>
                              </a:lnTo>
                              <a:lnTo>
                                <a:pt x="643" y="499"/>
                              </a:lnTo>
                              <a:lnTo>
                                <a:pt x="643" y="485"/>
                              </a:lnTo>
                              <a:lnTo>
                                <a:pt x="643" y="485"/>
                              </a:lnTo>
                              <a:lnTo>
                                <a:pt x="643" y="485"/>
                              </a:lnTo>
                              <a:lnTo>
                                <a:pt x="643" y="471"/>
                              </a:lnTo>
                              <a:lnTo>
                                <a:pt x="643" y="457"/>
                              </a:lnTo>
                              <a:lnTo>
                                <a:pt x="643" y="457"/>
                              </a:lnTo>
                              <a:lnTo>
                                <a:pt x="629" y="442"/>
                              </a:lnTo>
                              <a:lnTo>
                                <a:pt x="629" y="442"/>
                              </a:lnTo>
                              <a:lnTo>
                                <a:pt x="614" y="428"/>
                              </a:lnTo>
                              <a:lnTo>
                                <a:pt x="614" y="414"/>
                              </a:lnTo>
                              <a:lnTo>
                                <a:pt x="614" y="414"/>
                              </a:lnTo>
                              <a:lnTo>
                                <a:pt x="614" y="400"/>
                              </a:lnTo>
                              <a:lnTo>
                                <a:pt x="629" y="385"/>
                              </a:lnTo>
                              <a:lnTo>
                                <a:pt x="629" y="385"/>
                              </a:lnTo>
                              <a:lnTo>
                                <a:pt x="629" y="371"/>
                              </a:lnTo>
                              <a:lnTo>
                                <a:pt x="629" y="371"/>
                              </a:lnTo>
                              <a:lnTo>
                                <a:pt x="614" y="357"/>
                              </a:lnTo>
                              <a:lnTo>
                                <a:pt x="614" y="357"/>
                              </a:lnTo>
                              <a:lnTo>
                                <a:pt x="614" y="328"/>
                              </a:lnTo>
                              <a:lnTo>
                                <a:pt x="600" y="314"/>
                              </a:lnTo>
                              <a:lnTo>
                                <a:pt x="600" y="300"/>
                              </a:lnTo>
                              <a:lnTo>
                                <a:pt x="600" y="300"/>
                              </a:lnTo>
                              <a:lnTo>
                                <a:pt x="600" y="285"/>
                              </a:lnTo>
                              <a:lnTo>
                                <a:pt x="600" y="271"/>
                              </a:lnTo>
                              <a:lnTo>
                                <a:pt x="600" y="257"/>
                              </a:lnTo>
                              <a:lnTo>
                                <a:pt x="600" y="242"/>
                              </a:lnTo>
                              <a:lnTo>
                                <a:pt x="586" y="228"/>
                              </a:lnTo>
                              <a:lnTo>
                                <a:pt x="586" y="214"/>
                              </a:lnTo>
                              <a:lnTo>
                                <a:pt x="586" y="185"/>
                              </a:lnTo>
                              <a:lnTo>
                                <a:pt x="571" y="185"/>
                              </a:lnTo>
                              <a:lnTo>
                                <a:pt x="571" y="171"/>
                              </a:lnTo>
                              <a:lnTo>
                                <a:pt x="557" y="157"/>
                              </a:lnTo>
                              <a:lnTo>
                                <a:pt x="557" y="157"/>
                              </a:lnTo>
                              <a:lnTo>
                                <a:pt x="543" y="142"/>
                              </a:lnTo>
                              <a:lnTo>
                                <a:pt x="529" y="128"/>
                              </a:lnTo>
                              <a:lnTo>
                                <a:pt x="514" y="114"/>
                              </a:lnTo>
                              <a:lnTo>
                                <a:pt x="500" y="85"/>
                              </a:lnTo>
                              <a:lnTo>
                                <a:pt x="486" y="71"/>
                              </a:lnTo>
                              <a:lnTo>
                                <a:pt x="471" y="57"/>
                              </a:lnTo>
                              <a:lnTo>
                                <a:pt x="457" y="43"/>
                              </a:lnTo>
                              <a:lnTo>
                                <a:pt x="443" y="28"/>
                              </a:lnTo>
                              <a:lnTo>
                                <a:pt x="443" y="14"/>
                              </a:lnTo>
                              <a:lnTo>
                                <a:pt x="429" y="14"/>
                              </a:lnTo>
                              <a:lnTo>
                                <a:pt x="414" y="14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00" y="0"/>
                              </a:lnTo>
                              <a:lnTo>
                                <a:pt x="400" y="0"/>
                              </a:lnTo>
                              <a:lnTo>
                                <a:pt x="400" y="0"/>
                              </a:lnTo>
                              <a:lnTo>
                                <a:pt x="386" y="0"/>
                              </a:lnTo>
                              <a:lnTo>
                                <a:pt x="386" y="0"/>
                              </a:lnTo>
                              <a:lnTo>
                                <a:pt x="386" y="0"/>
                              </a:lnTo>
                              <a:lnTo>
                                <a:pt x="372" y="0"/>
                              </a:lnTo>
                              <a:lnTo>
                                <a:pt x="372" y="14"/>
                              </a:lnTo>
                              <a:lnTo>
                                <a:pt x="357" y="14"/>
                              </a:lnTo>
                              <a:lnTo>
                                <a:pt x="357" y="14"/>
                              </a:lnTo>
                              <a:lnTo>
                                <a:pt x="343" y="28"/>
                              </a:lnTo>
                              <a:lnTo>
                                <a:pt x="343" y="28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14" y="43"/>
                              </a:lnTo>
                              <a:lnTo>
                                <a:pt x="314" y="43"/>
                              </a:lnTo>
                              <a:lnTo>
                                <a:pt x="314" y="43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286" y="28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72" y="43"/>
                              </a:lnTo>
                              <a:lnTo>
                                <a:pt x="272" y="43"/>
                              </a:lnTo>
                              <a:lnTo>
                                <a:pt x="272" y="57"/>
                              </a:lnTo>
                              <a:lnTo>
                                <a:pt x="272" y="57"/>
                              </a:lnTo>
                              <a:lnTo>
                                <a:pt x="272" y="57"/>
                              </a:lnTo>
                              <a:lnTo>
                                <a:pt x="272" y="71"/>
                              </a:lnTo>
                              <a:lnTo>
                                <a:pt x="257" y="71"/>
                              </a:lnTo>
                              <a:lnTo>
                                <a:pt x="257" y="85"/>
                              </a:lnTo>
                              <a:lnTo>
                                <a:pt x="257" y="85"/>
                              </a:lnTo>
                              <a:lnTo>
                                <a:pt x="257" y="100"/>
                              </a:lnTo>
                              <a:lnTo>
                                <a:pt x="257" y="100"/>
                              </a:lnTo>
                              <a:lnTo>
                                <a:pt x="243" y="114"/>
                              </a:lnTo>
                              <a:lnTo>
                                <a:pt x="229" y="142"/>
                              </a:lnTo>
                              <a:lnTo>
                                <a:pt x="214" y="185"/>
                              </a:lnTo>
                              <a:lnTo>
                                <a:pt x="200" y="214"/>
                              </a:lnTo>
                              <a:lnTo>
                                <a:pt x="172" y="257"/>
                              </a:lnTo>
                              <a:lnTo>
                                <a:pt x="172" y="271"/>
                              </a:lnTo>
                              <a:lnTo>
                                <a:pt x="157" y="285"/>
                              </a:lnTo>
                              <a:lnTo>
                                <a:pt x="157" y="300"/>
                              </a:lnTo>
                              <a:lnTo>
                                <a:pt x="157" y="314"/>
                              </a:lnTo>
                              <a:lnTo>
                                <a:pt x="157" y="314"/>
                              </a:lnTo>
                              <a:lnTo>
                                <a:pt x="157" y="328"/>
                              </a:lnTo>
                              <a:lnTo>
                                <a:pt x="157" y="328"/>
                              </a:lnTo>
                              <a:lnTo>
                                <a:pt x="157" y="328"/>
                              </a:lnTo>
                              <a:lnTo>
                                <a:pt x="157" y="342"/>
                              </a:lnTo>
                              <a:lnTo>
                                <a:pt x="157" y="342"/>
                              </a:lnTo>
                              <a:lnTo>
                                <a:pt x="157" y="357"/>
                              </a:lnTo>
                              <a:lnTo>
                                <a:pt x="157" y="357"/>
                              </a:lnTo>
                              <a:lnTo>
                                <a:pt x="157" y="371"/>
                              </a:lnTo>
                              <a:lnTo>
                                <a:pt x="157" y="371"/>
                              </a:lnTo>
                              <a:lnTo>
                                <a:pt x="157" y="385"/>
                              </a:lnTo>
                              <a:lnTo>
                                <a:pt x="143" y="400"/>
                              </a:lnTo>
                              <a:lnTo>
                                <a:pt x="129" y="428"/>
                              </a:lnTo>
                              <a:lnTo>
                                <a:pt x="114" y="457"/>
                              </a:lnTo>
                              <a:lnTo>
                                <a:pt x="100" y="471"/>
                              </a:lnTo>
                              <a:lnTo>
                                <a:pt x="100" y="485"/>
                              </a:lnTo>
                              <a:lnTo>
                                <a:pt x="100" y="485"/>
                              </a:lnTo>
                              <a:lnTo>
                                <a:pt x="100" y="499"/>
                              </a:lnTo>
                              <a:lnTo>
                                <a:pt x="100" y="514"/>
                              </a:lnTo>
                              <a:lnTo>
                                <a:pt x="100" y="528"/>
                              </a:lnTo>
                              <a:lnTo>
                                <a:pt x="100" y="528"/>
                              </a:lnTo>
                              <a:lnTo>
                                <a:pt x="100" y="542"/>
                              </a:lnTo>
                              <a:lnTo>
                                <a:pt x="100" y="542"/>
                              </a:lnTo>
                              <a:lnTo>
                                <a:pt x="100" y="542"/>
                              </a:lnTo>
                              <a:lnTo>
                                <a:pt x="100" y="557"/>
                              </a:lnTo>
                              <a:lnTo>
                                <a:pt x="100" y="571"/>
                              </a:lnTo>
                              <a:lnTo>
                                <a:pt x="86" y="571"/>
                              </a:lnTo>
                              <a:lnTo>
                                <a:pt x="86" y="585"/>
                              </a:lnTo>
                              <a:lnTo>
                                <a:pt x="72" y="614"/>
                              </a:lnTo>
                              <a:lnTo>
                                <a:pt x="57" y="628"/>
                              </a:lnTo>
                              <a:lnTo>
                                <a:pt x="57" y="642"/>
                              </a:lnTo>
                              <a:lnTo>
                                <a:pt x="43" y="657"/>
                              </a:lnTo>
                              <a:lnTo>
                                <a:pt x="43" y="671"/>
                              </a:lnTo>
                              <a:lnTo>
                                <a:pt x="43" y="671"/>
                              </a:lnTo>
                              <a:lnTo>
                                <a:pt x="43" y="685"/>
                              </a:lnTo>
                              <a:lnTo>
                                <a:pt x="43" y="714"/>
                              </a:lnTo>
                              <a:lnTo>
                                <a:pt x="43" y="728"/>
                              </a:lnTo>
                              <a:lnTo>
                                <a:pt x="29" y="742"/>
                              </a:lnTo>
                              <a:lnTo>
                                <a:pt x="29" y="742"/>
                              </a:lnTo>
                              <a:lnTo>
                                <a:pt x="29" y="757"/>
                              </a:lnTo>
                              <a:lnTo>
                                <a:pt x="15" y="785"/>
                              </a:lnTo>
                              <a:lnTo>
                                <a:pt x="0" y="814"/>
                              </a:lnTo>
                              <a:lnTo>
                                <a:pt x="0" y="1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 noChangeAspect="1"/>
                      </wps:cNvSpPr>
                      <wps:spPr bwMode="auto">
                        <a:xfrm>
                          <a:off x="4183" y="1131"/>
                          <a:ext cx="356" cy="669"/>
                        </a:xfrm>
                        <a:custGeom>
                          <a:avLst/>
                          <a:gdLst>
                            <a:gd name="T0" fmla="*/ 43 w 1500"/>
                            <a:gd name="T1" fmla="*/ 2585 h 2813"/>
                            <a:gd name="T2" fmla="*/ 114 w 1500"/>
                            <a:gd name="T3" fmla="*/ 2414 h 2813"/>
                            <a:gd name="T4" fmla="*/ 157 w 1500"/>
                            <a:gd name="T5" fmla="*/ 2099 h 2813"/>
                            <a:gd name="T6" fmla="*/ 229 w 1500"/>
                            <a:gd name="T7" fmla="*/ 1742 h 2813"/>
                            <a:gd name="T8" fmla="*/ 286 w 1500"/>
                            <a:gd name="T9" fmla="*/ 1485 h 2813"/>
                            <a:gd name="T10" fmla="*/ 300 w 1500"/>
                            <a:gd name="T11" fmla="*/ 1285 h 2813"/>
                            <a:gd name="T12" fmla="*/ 314 w 1500"/>
                            <a:gd name="T13" fmla="*/ 1071 h 2813"/>
                            <a:gd name="T14" fmla="*/ 343 w 1500"/>
                            <a:gd name="T15" fmla="*/ 871 h 2813"/>
                            <a:gd name="T16" fmla="*/ 343 w 1500"/>
                            <a:gd name="T17" fmla="*/ 714 h 2813"/>
                            <a:gd name="T18" fmla="*/ 357 w 1500"/>
                            <a:gd name="T19" fmla="*/ 500 h 2813"/>
                            <a:gd name="T20" fmla="*/ 386 w 1500"/>
                            <a:gd name="T21" fmla="*/ 314 h 2813"/>
                            <a:gd name="T22" fmla="*/ 400 w 1500"/>
                            <a:gd name="T23" fmla="*/ 214 h 2813"/>
                            <a:gd name="T24" fmla="*/ 486 w 1500"/>
                            <a:gd name="T25" fmla="*/ 14 h 2813"/>
                            <a:gd name="T26" fmla="*/ 543 w 1500"/>
                            <a:gd name="T27" fmla="*/ 72 h 2813"/>
                            <a:gd name="T28" fmla="*/ 571 w 1500"/>
                            <a:gd name="T29" fmla="*/ 257 h 2813"/>
                            <a:gd name="T30" fmla="*/ 529 w 1500"/>
                            <a:gd name="T31" fmla="*/ 500 h 2813"/>
                            <a:gd name="T32" fmla="*/ 514 w 1500"/>
                            <a:gd name="T33" fmla="*/ 657 h 2813"/>
                            <a:gd name="T34" fmla="*/ 529 w 1500"/>
                            <a:gd name="T35" fmla="*/ 828 h 2813"/>
                            <a:gd name="T36" fmla="*/ 486 w 1500"/>
                            <a:gd name="T37" fmla="*/ 1043 h 2813"/>
                            <a:gd name="T38" fmla="*/ 486 w 1500"/>
                            <a:gd name="T39" fmla="*/ 1171 h 2813"/>
                            <a:gd name="T40" fmla="*/ 457 w 1500"/>
                            <a:gd name="T41" fmla="*/ 1328 h 2813"/>
                            <a:gd name="T42" fmla="*/ 429 w 1500"/>
                            <a:gd name="T43" fmla="*/ 1542 h 2813"/>
                            <a:gd name="T44" fmla="*/ 429 w 1500"/>
                            <a:gd name="T45" fmla="*/ 1714 h 2813"/>
                            <a:gd name="T46" fmla="*/ 429 w 1500"/>
                            <a:gd name="T47" fmla="*/ 1842 h 2813"/>
                            <a:gd name="T48" fmla="*/ 629 w 1500"/>
                            <a:gd name="T49" fmla="*/ 1799 h 2813"/>
                            <a:gd name="T50" fmla="*/ 771 w 1500"/>
                            <a:gd name="T51" fmla="*/ 1799 h 2813"/>
                            <a:gd name="T52" fmla="*/ 957 w 1500"/>
                            <a:gd name="T53" fmla="*/ 1799 h 2813"/>
                            <a:gd name="T54" fmla="*/ 1014 w 1500"/>
                            <a:gd name="T55" fmla="*/ 1685 h 2813"/>
                            <a:gd name="T56" fmla="*/ 1043 w 1500"/>
                            <a:gd name="T57" fmla="*/ 1500 h 2813"/>
                            <a:gd name="T58" fmla="*/ 1057 w 1500"/>
                            <a:gd name="T59" fmla="*/ 1342 h 2813"/>
                            <a:gd name="T60" fmla="*/ 1086 w 1500"/>
                            <a:gd name="T61" fmla="*/ 1143 h 2813"/>
                            <a:gd name="T62" fmla="*/ 1114 w 1500"/>
                            <a:gd name="T63" fmla="*/ 957 h 2813"/>
                            <a:gd name="T64" fmla="*/ 1143 w 1500"/>
                            <a:gd name="T65" fmla="*/ 771 h 2813"/>
                            <a:gd name="T66" fmla="*/ 1171 w 1500"/>
                            <a:gd name="T67" fmla="*/ 586 h 2813"/>
                            <a:gd name="T68" fmla="*/ 1214 w 1500"/>
                            <a:gd name="T69" fmla="*/ 329 h 2813"/>
                            <a:gd name="T70" fmla="*/ 1343 w 1500"/>
                            <a:gd name="T71" fmla="*/ 357 h 2813"/>
                            <a:gd name="T72" fmla="*/ 1343 w 1500"/>
                            <a:gd name="T73" fmla="*/ 514 h 2813"/>
                            <a:gd name="T74" fmla="*/ 1314 w 1500"/>
                            <a:gd name="T75" fmla="*/ 700 h 2813"/>
                            <a:gd name="T76" fmla="*/ 1286 w 1500"/>
                            <a:gd name="T77" fmla="*/ 900 h 2813"/>
                            <a:gd name="T78" fmla="*/ 1257 w 1500"/>
                            <a:gd name="T79" fmla="*/ 1128 h 2813"/>
                            <a:gd name="T80" fmla="*/ 1243 w 1500"/>
                            <a:gd name="T81" fmla="*/ 1285 h 2813"/>
                            <a:gd name="T82" fmla="*/ 1200 w 1500"/>
                            <a:gd name="T83" fmla="*/ 1485 h 2813"/>
                            <a:gd name="T84" fmla="*/ 1186 w 1500"/>
                            <a:gd name="T85" fmla="*/ 1628 h 2813"/>
                            <a:gd name="T86" fmla="*/ 1157 w 1500"/>
                            <a:gd name="T87" fmla="*/ 1828 h 2813"/>
                            <a:gd name="T88" fmla="*/ 1357 w 1500"/>
                            <a:gd name="T89" fmla="*/ 1885 h 2813"/>
                            <a:gd name="T90" fmla="*/ 1457 w 1500"/>
                            <a:gd name="T91" fmla="*/ 2071 h 2813"/>
                            <a:gd name="T92" fmla="*/ 1214 w 1500"/>
                            <a:gd name="T93" fmla="*/ 2014 h 2813"/>
                            <a:gd name="T94" fmla="*/ 1057 w 1500"/>
                            <a:gd name="T95" fmla="*/ 2185 h 2813"/>
                            <a:gd name="T96" fmla="*/ 1057 w 1500"/>
                            <a:gd name="T97" fmla="*/ 2385 h 2813"/>
                            <a:gd name="T98" fmla="*/ 1000 w 1500"/>
                            <a:gd name="T99" fmla="*/ 2599 h 2813"/>
                            <a:gd name="T100" fmla="*/ 857 w 1500"/>
                            <a:gd name="T101" fmla="*/ 2742 h 2813"/>
                            <a:gd name="T102" fmla="*/ 757 w 1500"/>
                            <a:gd name="T103" fmla="*/ 2599 h 2813"/>
                            <a:gd name="T104" fmla="*/ 829 w 1500"/>
                            <a:gd name="T105" fmla="*/ 2385 h 2813"/>
                            <a:gd name="T106" fmla="*/ 886 w 1500"/>
                            <a:gd name="T107" fmla="*/ 2171 h 2813"/>
                            <a:gd name="T108" fmla="*/ 914 w 1500"/>
                            <a:gd name="T109" fmla="*/ 1999 h 2813"/>
                            <a:gd name="T110" fmla="*/ 814 w 1500"/>
                            <a:gd name="T111" fmla="*/ 1985 h 2813"/>
                            <a:gd name="T112" fmla="*/ 671 w 1500"/>
                            <a:gd name="T113" fmla="*/ 2014 h 2813"/>
                            <a:gd name="T114" fmla="*/ 529 w 1500"/>
                            <a:gd name="T115" fmla="*/ 2028 h 2813"/>
                            <a:gd name="T116" fmla="*/ 343 w 1500"/>
                            <a:gd name="T117" fmla="*/ 2185 h 2813"/>
                            <a:gd name="T118" fmla="*/ 329 w 1500"/>
                            <a:gd name="T119" fmla="*/ 2342 h 2813"/>
                            <a:gd name="T120" fmla="*/ 272 w 1500"/>
                            <a:gd name="T121" fmla="*/ 2556 h 2813"/>
                            <a:gd name="T122" fmla="*/ 229 w 1500"/>
                            <a:gd name="T123" fmla="*/ 2713 h 2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00" h="2813">
                              <a:moveTo>
                                <a:pt x="0" y="2813"/>
                              </a:moveTo>
                              <a:lnTo>
                                <a:pt x="0" y="2813"/>
                              </a:lnTo>
                              <a:lnTo>
                                <a:pt x="0" y="2771"/>
                              </a:lnTo>
                              <a:lnTo>
                                <a:pt x="0" y="2742"/>
                              </a:lnTo>
                              <a:lnTo>
                                <a:pt x="15" y="2728"/>
                              </a:lnTo>
                              <a:lnTo>
                                <a:pt x="15" y="2699"/>
                              </a:lnTo>
                              <a:lnTo>
                                <a:pt x="15" y="2699"/>
                              </a:lnTo>
                              <a:lnTo>
                                <a:pt x="29" y="2685"/>
                              </a:lnTo>
                              <a:lnTo>
                                <a:pt x="29" y="2671"/>
                              </a:lnTo>
                              <a:lnTo>
                                <a:pt x="29" y="2656"/>
                              </a:lnTo>
                              <a:lnTo>
                                <a:pt x="43" y="2656"/>
                              </a:lnTo>
                              <a:lnTo>
                                <a:pt x="43" y="2642"/>
                              </a:lnTo>
                              <a:lnTo>
                                <a:pt x="43" y="2628"/>
                              </a:lnTo>
                              <a:lnTo>
                                <a:pt x="43" y="2613"/>
                              </a:lnTo>
                              <a:lnTo>
                                <a:pt x="43" y="2613"/>
                              </a:lnTo>
                              <a:lnTo>
                                <a:pt x="43" y="2599"/>
                              </a:lnTo>
                              <a:lnTo>
                                <a:pt x="43" y="2585"/>
                              </a:lnTo>
                              <a:lnTo>
                                <a:pt x="43" y="2585"/>
                              </a:lnTo>
                              <a:lnTo>
                                <a:pt x="43" y="2571"/>
                              </a:lnTo>
                              <a:lnTo>
                                <a:pt x="57" y="2556"/>
                              </a:lnTo>
                              <a:lnTo>
                                <a:pt x="57" y="2542"/>
                              </a:lnTo>
                              <a:lnTo>
                                <a:pt x="72" y="2528"/>
                              </a:lnTo>
                              <a:lnTo>
                                <a:pt x="72" y="2513"/>
                              </a:lnTo>
                              <a:lnTo>
                                <a:pt x="86" y="2499"/>
                              </a:lnTo>
                              <a:lnTo>
                                <a:pt x="100" y="2485"/>
                              </a:lnTo>
                              <a:lnTo>
                                <a:pt x="100" y="2471"/>
                              </a:lnTo>
                              <a:lnTo>
                                <a:pt x="114" y="2456"/>
                              </a:lnTo>
                              <a:lnTo>
                                <a:pt x="114" y="2456"/>
                              </a:lnTo>
                              <a:lnTo>
                                <a:pt x="114" y="2442"/>
                              </a:lnTo>
                              <a:lnTo>
                                <a:pt x="114" y="2442"/>
                              </a:lnTo>
                              <a:lnTo>
                                <a:pt x="114" y="2428"/>
                              </a:lnTo>
                              <a:lnTo>
                                <a:pt x="114" y="2428"/>
                              </a:lnTo>
                              <a:lnTo>
                                <a:pt x="114" y="2414"/>
                              </a:lnTo>
                              <a:lnTo>
                                <a:pt x="114" y="2414"/>
                              </a:lnTo>
                              <a:lnTo>
                                <a:pt x="100" y="2399"/>
                              </a:lnTo>
                              <a:lnTo>
                                <a:pt x="100" y="2399"/>
                              </a:lnTo>
                              <a:lnTo>
                                <a:pt x="100" y="2385"/>
                              </a:lnTo>
                              <a:lnTo>
                                <a:pt x="114" y="2342"/>
                              </a:lnTo>
                              <a:lnTo>
                                <a:pt x="114" y="2271"/>
                              </a:lnTo>
                              <a:lnTo>
                                <a:pt x="114" y="2242"/>
                              </a:lnTo>
                              <a:lnTo>
                                <a:pt x="129" y="2214"/>
                              </a:lnTo>
                              <a:lnTo>
                                <a:pt x="129" y="2199"/>
                              </a:lnTo>
                              <a:lnTo>
                                <a:pt x="129" y="2185"/>
                              </a:lnTo>
                              <a:lnTo>
                                <a:pt x="143" y="2171"/>
                              </a:lnTo>
                              <a:lnTo>
                                <a:pt x="143" y="2171"/>
                              </a:lnTo>
                              <a:lnTo>
                                <a:pt x="143" y="2156"/>
                              </a:lnTo>
                              <a:lnTo>
                                <a:pt x="157" y="2142"/>
                              </a:lnTo>
                              <a:lnTo>
                                <a:pt x="157" y="2128"/>
                              </a:lnTo>
                              <a:lnTo>
                                <a:pt x="157" y="2128"/>
                              </a:lnTo>
                              <a:lnTo>
                                <a:pt x="157" y="2114"/>
                              </a:lnTo>
                              <a:lnTo>
                                <a:pt x="157" y="2099"/>
                              </a:lnTo>
                              <a:lnTo>
                                <a:pt x="157" y="2085"/>
                              </a:lnTo>
                              <a:lnTo>
                                <a:pt x="172" y="2071"/>
                              </a:lnTo>
                              <a:lnTo>
                                <a:pt x="172" y="2057"/>
                              </a:lnTo>
                              <a:lnTo>
                                <a:pt x="186" y="2028"/>
                              </a:lnTo>
                              <a:lnTo>
                                <a:pt x="200" y="1999"/>
                              </a:lnTo>
                              <a:lnTo>
                                <a:pt x="200" y="1985"/>
                              </a:lnTo>
                              <a:lnTo>
                                <a:pt x="214" y="1971"/>
                              </a:lnTo>
                              <a:lnTo>
                                <a:pt x="214" y="1957"/>
                              </a:lnTo>
                              <a:lnTo>
                                <a:pt x="214" y="1957"/>
                              </a:lnTo>
                              <a:lnTo>
                                <a:pt x="214" y="1942"/>
                              </a:lnTo>
                              <a:lnTo>
                                <a:pt x="214" y="1928"/>
                              </a:lnTo>
                              <a:lnTo>
                                <a:pt x="200" y="1914"/>
                              </a:lnTo>
                              <a:lnTo>
                                <a:pt x="200" y="1899"/>
                              </a:lnTo>
                              <a:lnTo>
                                <a:pt x="200" y="1885"/>
                              </a:lnTo>
                              <a:lnTo>
                                <a:pt x="214" y="1842"/>
                              </a:lnTo>
                              <a:lnTo>
                                <a:pt x="214" y="1771"/>
                              </a:lnTo>
                              <a:lnTo>
                                <a:pt x="229" y="1742"/>
                              </a:lnTo>
                              <a:lnTo>
                                <a:pt x="229" y="1714"/>
                              </a:lnTo>
                              <a:lnTo>
                                <a:pt x="243" y="1699"/>
                              </a:lnTo>
                              <a:lnTo>
                                <a:pt x="243" y="1685"/>
                              </a:lnTo>
                              <a:lnTo>
                                <a:pt x="243" y="1685"/>
                              </a:lnTo>
                              <a:lnTo>
                                <a:pt x="243" y="1671"/>
                              </a:lnTo>
                              <a:lnTo>
                                <a:pt x="257" y="1657"/>
                              </a:lnTo>
                              <a:lnTo>
                                <a:pt x="257" y="1642"/>
                              </a:lnTo>
                              <a:lnTo>
                                <a:pt x="257" y="1628"/>
                              </a:lnTo>
                              <a:lnTo>
                                <a:pt x="257" y="1628"/>
                              </a:lnTo>
                              <a:lnTo>
                                <a:pt x="257" y="1614"/>
                              </a:lnTo>
                              <a:lnTo>
                                <a:pt x="257" y="1600"/>
                              </a:lnTo>
                              <a:lnTo>
                                <a:pt x="257" y="1585"/>
                              </a:lnTo>
                              <a:lnTo>
                                <a:pt x="257" y="1571"/>
                              </a:lnTo>
                              <a:lnTo>
                                <a:pt x="257" y="1557"/>
                              </a:lnTo>
                              <a:lnTo>
                                <a:pt x="272" y="1528"/>
                              </a:lnTo>
                              <a:lnTo>
                                <a:pt x="272" y="1514"/>
                              </a:lnTo>
                              <a:lnTo>
                                <a:pt x="286" y="1485"/>
                              </a:lnTo>
                              <a:lnTo>
                                <a:pt x="286" y="1471"/>
                              </a:lnTo>
                              <a:lnTo>
                                <a:pt x="286" y="1457"/>
                              </a:lnTo>
                              <a:lnTo>
                                <a:pt x="286" y="1442"/>
                              </a:lnTo>
                              <a:lnTo>
                                <a:pt x="286" y="1442"/>
                              </a:lnTo>
                              <a:lnTo>
                                <a:pt x="286" y="1428"/>
                              </a:lnTo>
                              <a:lnTo>
                                <a:pt x="286" y="1414"/>
                              </a:lnTo>
                              <a:lnTo>
                                <a:pt x="286" y="1400"/>
                              </a:lnTo>
                              <a:lnTo>
                                <a:pt x="286" y="1385"/>
                              </a:lnTo>
                              <a:lnTo>
                                <a:pt x="286" y="1371"/>
                              </a:lnTo>
                              <a:lnTo>
                                <a:pt x="300" y="1342"/>
                              </a:lnTo>
                              <a:lnTo>
                                <a:pt x="300" y="1342"/>
                              </a:lnTo>
                              <a:lnTo>
                                <a:pt x="300" y="1328"/>
                              </a:lnTo>
                              <a:lnTo>
                                <a:pt x="300" y="1314"/>
                              </a:lnTo>
                              <a:lnTo>
                                <a:pt x="300" y="1314"/>
                              </a:lnTo>
                              <a:lnTo>
                                <a:pt x="300" y="1300"/>
                              </a:lnTo>
                              <a:lnTo>
                                <a:pt x="300" y="1300"/>
                              </a:lnTo>
                              <a:lnTo>
                                <a:pt x="300" y="1285"/>
                              </a:lnTo>
                              <a:lnTo>
                                <a:pt x="300" y="1285"/>
                              </a:lnTo>
                              <a:lnTo>
                                <a:pt x="300" y="1271"/>
                              </a:lnTo>
                              <a:lnTo>
                                <a:pt x="300" y="1271"/>
                              </a:lnTo>
                              <a:lnTo>
                                <a:pt x="300" y="1257"/>
                              </a:lnTo>
                              <a:lnTo>
                                <a:pt x="300" y="1228"/>
                              </a:lnTo>
                              <a:lnTo>
                                <a:pt x="314" y="1228"/>
                              </a:lnTo>
                              <a:lnTo>
                                <a:pt x="314" y="1214"/>
                              </a:lnTo>
                              <a:lnTo>
                                <a:pt x="300" y="1185"/>
                              </a:lnTo>
                              <a:lnTo>
                                <a:pt x="300" y="1157"/>
                              </a:lnTo>
                              <a:lnTo>
                                <a:pt x="300" y="1157"/>
                              </a:lnTo>
                              <a:lnTo>
                                <a:pt x="300" y="1143"/>
                              </a:lnTo>
                              <a:lnTo>
                                <a:pt x="300" y="1128"/>
                              </a:lnTo>
                              <a:lnTo>
                                <a:pt x="300" y="1128"/>
                              </a:lnTo>
                              <a:lnTo>
                                <a:pt x="314" y="1114"/>
                              </a:lnTo>
                              <a:lnTo>
                                <a:pt x="314" y="1114"/>
                              </a:lnTo>
                              <a:lnTo>
                                <a:pt x="314" y="1100"/>
                              </a:lnTo>
                              <a:lnTo>
                                <a:pt x="314" y="1071"/>
                              </a:lnTo>
                              <a:lnTo>
                                <a:pt x="314" y="1071"/>
                              </a:lnTo>
                              <a:lnTo>
                                <a:pt x="314" y="1057"/>
                              </a:lnTo>
                              <a:lnTo>
                                <a:pt x="329" y="1043"/>
                              </a:lnTo>
                              <a:lnTo>
                                <a:pt x="329" y="1043"/>
                              </a:lnTo>
                              <a:lnTo>
                                <a:pt x="329" y="1028"/>
                              </a:lnTo>
                              <a:lnTo>
                                <a:pt x="329" y="1028"/>
                              </a:lnTo>
                              <a:lnTo>
                                <a:pt x="329" y="1014"/>
                              </a:lnTo>
                              <a:lnTo>
                                <a:pt x="329" y="1000"/>
                              </a:lnTo>
                              <a:lnTo>
                                <a:pt x="329" y="985"/>
                              </a:lnTo>
                              <a:lnTo>
                                <a:pt x="329" y="971"/>
                              </a:lnTo>
                              <a:lnTo>
                                <a:pt x="329" y="957"/>
                              </a:lnTo>
                              <a:lnTo>
                                <a:pt x="329" y="957"/>
                              </a:lnTo>
                              <a:lnTo>
                                <a:pt x="343" y="928"/>
                              </a:lnTo>
                              <a:lnTo>
                                <a:pt x="343" y="900"/>
                              </a:lnTo>
                              <a:lnTo>
                                <a:pt x="343" y="900"/>
                              </a:lnTo>
                              <a:lnTo>
                                <a:pt x="343" y="886"/>
                              </a:lnTo>
                              <a:lnTo>
                                <a:pt x="343" y="871"/>
                              </a:lnTo>
                              <a:lnTo>
                                <a:pt x="343" y="857"/>
                              </a:lnTo>
                              <a:lnTo>
                                <a:pt x="343" y="857"/>
                              </a:lnTo>
                              <a:lnTo>
                                <a:pt x="343" y="843"/>
                              </a:lnTo>
                              <a:lnTo>
                                <a:pt x="343" y="843"/>
                              </a:lnTo>
                              <a:lnTo>
                                <a:pt x="343" y="843"/>
                              </a:lnTo>
                              <a:lnTo>
                                <a:pt x="343" y="828"/>
                              </a:lnTo>
                              <a:lnTo>
                                <a:pt x="343" y="828"/>
                              </a:lnTo>
                              <a:lnTo>
                                <a:pt x="343" y="814"/>
                              </a:lnTo>
                              <a:lnTo>
                                <a:pt x="343" y="814"/>
                              </a:lnTo>
                              <a:lnTo>
                                <a:pt x="343" y="814"/>
                              </a:lnTo>
                              <a:lnTo>
                                <a:pt x="343" y="800"/>
                              </a:lnTo>
                              <a:lnTo>
                                <a:pt x="343" y="800"/>
                              </a:lnTo>
                              <a:lnTo>
                                <a:pt x="343" y="786"/>
                              </a:lnTo>
                              <a:lnTo>
                                <a:pt x="357" y="786"/>
                              </a:lnTo>
                              <a:lnTo>
                                <a:pt x="357" y="757"/>
                              </a:lnTo>
                              <a:lnTo>
                                <a:pt x="343" y="743"/>
                              </a:lnTo>
                              <a:lnTo>
                                <a:pt x="343" y="714"/>
                              </a:lnTo>
                              <a:lnTo>
                                <a:pt x="343" y="700"/>
                              </a:lnTo>
                              <a:lnTo>
                                <a:pt x="343" y="700"/>
                              </a:lnTo>
                              <a:lnTo>
                                <a:pt x="343" y="686"/>
                              </a:lnTo>
                              <a:lnTo>
                                <a:pt x="343" y="671"/>
                              </a:lnTo>
                              <a:lnTo>
                                <a:pt x="357" y="657"/>
                              </a:lnTo>
                              <a:lnTo>
                                <a:pt x="357" y="657"/>
                              </a:lnTo>
                              <a:lnTo>
                                <a:pt x="343" y="643"/>
                              </a:lnTo>
                              <a:lnTo>
                                <a:pt x="343" y="628"/>
                              </a:lnTo>
                              <a:lnTo>
                                <a:pt x="343" y="614"/>
                              </a:lnTo>
                              <a:lnTo>
                                <a:pt x="343" y="600"/>
                              </a:lnTo>
                              <a:lnTo>
                                <a:pt x="343" y="586"/>
                              </a:lnTo>
                              <a:lnTo>
                                <a:pt x="357" y="571"/>
                              </a:lnTo>
                              <a:lnTo>
                                <a:pt x="357" y="543"/>
                              </a:lnTo>
                              <a:lnTo>
                                <a:pt x="357" y="529"/>
                              </a:lnTo>
                              <a:lnTo>
                                <a:pt x="357" y="514"/>
                              </a:lnTo>
                              <a:lnTo>
                                <a:pt x="357" y="514"/>
                              </a:lnTo>
                              <a:lnTo>
                                <a:pt x="357" y="500"/>
                              </a:lnTo>
                              <a:lnTo>
                                <a:pt x="357" y="500"/>
                              </a:lnTo>
                              <a:lnTo>
                                <a:pt x="343" y="500"/>
                              </a:lnTo>
                              <a:lnTo>
                                <a:pt x="343" y="486"/>
                              </a:lnTo>
                              <a:lnTo>
                                <a:pt x="343" y="486"/>
                              </a:lnTo>
                              <a:lnTo>
                                <a:pt x="343" y="471"/>
                              </a:lnTo>
                              <a:lnTo>
                                <a:pt x="343" y="471"/>
                              </a:lnTo>
                              <a:lnTo>
                                <a:pt x="343" y="471"/>
                              </a:lnTo>
                              <a:lnTo>
                                <a:pt x="343" y="457"/>
                              </a:lnTo>
                              <a:lnTo>
                                <a:pt x="357" y="443"/>
                              </a:lnTo>
                              <a:lnTo>
                                <a:pt x="357" y="429"/>
                              </a:lnTo>
                              <a:lnTo>
                                <a:pt x="372" y="400"/>
                              </a:lnTo>
                              <a:lnTo>
                                <a:pt x="386" y="371"/>
                              </a:lnTo>
                              <a:lnTo>
                                <a:pt x="386" y="357"/>
                              </a:lnTo>
                              <a:lnTo>
                                <a:pt x="386" y="343"/>
                              </a:lnTo>
                              <a:lnTo>
                                <a:pt x="386" y="329"/>
                              </a:lnTo>
                              <a:lnTo>
                                <a:pt x="386" y="314"/>
                              </a:lnTo>
                              <a:lnTo>
                                <a:pt x="386" y="314"/>
                              </a:lnTo>
                              <a:lnTo>
                                <a:pt x="386" y="300"/>
                              </a:lnTo>
                              <a:lnTo>
                                <a:pt x="386" y="300"/>
                              </a:lnTo>
                              <a:lnTo>
                                <a:pt x="386" y="286"/>
                              </a:lnTo>
                              <a:lnTo>
                                <a:pt x="386" y="286"/>
                              </a:lnTo>
                              <a:lnTo>
                                <a:pt x="386" y="286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57"/>
                              </a:lnTo>
                              <a:lnTo>
                                <a:pt x="386" y="243"/>
                              </a:lnTo>
                              <a:lnTo>
                                <a:pt x="400" y="243"/>
                              </a:lnTo>
                              <a:lnTo>
                                <a:pt x="400" y="243"/>
                              </a:lnTo>
                              <a:lnTo>
                                <a:pt x="400" y="229"/>
                              </a:lnTo>
                              <a:lnTo>
                                <a:pt x="400" y="229"/>
                              </a:lnTo>
                              <a:lnTo>
                                <a:pt x="400" y="214"/>
                              </a:lnTo>
                              <a:lnTo>
                                <a:pt x="400" y="214"/>
                              </a:lnTo>
                              <a:lnTo>
                                <a:pt x="386" y="200"/>
                              </a:lnTo>
                              <a:lnTo>
                                <a:pt x="386" y="186"/>
                              </a:lnTo>
                              <a:lnTo>
                                <a:pt x="386" y="172"/>
                              </a:lnTo>
                              <a:lnTo>
                                <a:pt x="386" y="157"/>
                              </a:lnTo>
                              <a:lnTo>
                                <a:pt x="386" y="143"/>
                              </a:lnTo>
                              <a:lnTo>
                                <a:pt x="386" y="143"/>
                              </a:lnTo>
                              <a:lnTo>
                                <a:pt x="386" y="129"/>
                              </a:lnTo>
                              <a:lnTo>
                                <a:pt x="400" y="114"/>
                              </a:lnTo>
                              <a:lnTo>
                                <a:pt x="400" y="114"/>
                              </a:lnTo>
                              <a:lnTo>
                                <a:pt x="414" y="86"/>
                              </a:lnTo>
                              <a:lnTo>
                                <a:pt x="414" y="72"/>
                              </a:lnTo>
                              <a:lnTo>
                                <a:pt x="429" y="57"/>
                              </a:lnTo>
                              <a:lnTo>
                                <a:pt x="443" y="43"/>
                              </a:lnTo>
                              <a:lnTo>
                                <a:pt x="443" y="43"/>
                              </a:lnTo>
                              <a:lnTo>
                                <a:pt x="457" y="29"/>
                              </a:lnTo>
                              <a:lnTo>
                                <a:pt x="472" y="14"/>
                              </a:lnTo>
                              <a:lnTo>
                                <a:pt x="486" y="14"/>
                              </a:lnTo>
                              <a:lnTo>
                                <a:pt x="500" y="0"/>
                              </a:lnTo>
                              <a:lnTo>
                                <a:pt x="514" y="0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29" y="0"/>
                              </a:lnTo>
                              <a:lnTo>
                                <a:pt x="529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29"/>
                              </a:lnTo>
                              <a:lnTo>
                                <a:pt x="543" y="29"/>
                              </a:lnTo>
                              <a:lnTo>
                                <a:pt x="543" y="29"/>
                              </a:lnTo>
                              <a:lnTo>
                                <a:pt x="543" y="43"/>
                              </a:lnTo>
                              <a:lnTo>
                                <a:pt x="543" y="43"/>
                              </a:lnTo>
                              <a:lnTo>
                                <a:pt x="543" y="57"/>
                              </a:lnTo>
                              <a:lnTo>
                                <a:pt x="543" y="72"/>
                              </a:lnTo>
                              <a:lnTo>
                                <a:pt x="543" y="72"/>
                              </a:lnTo>
                              <a:lnTo>
                                <a:pt x="543" y="86"/>
                              </a:lnTo>
                              <a:lnTo>
                                <a:pt x="543" y="100"/>
                              </a:lnTo>
                              <a:lnTo>
                                <a:pt x="557" y="100"/>
                              </a:lnTo>
                              <a:lnTo>
                                <a:pt x="571" y="129"/>
                              </a:lnTo>
                              <a:lnTo>
                                <a:pt x="571" y="143"/>
                              </a:lnTo>
                              <a:lnTo>
                                <a:pt x="586" y="157"/>
                              </a:lnTo>
                              <a:lnTo>
                                <a:pt x="586" y="172"/>
                              </a:lnTo>
                              <a:lnTo>
                                <a:pt x="586" y="172"/>
                              </a:lnTo>
                              <a:lnTo>
                                <a:pt x="586" y="186"/>
                              </a:lnTo>
                              <a:lnTo>
                                <a:pt x="586" y="186"/>
                              </a:lnTo>
                              <a:lnTo>
                                <a:pt x="586" y="200"/>
                              </a:lnTo>
                              <a:lnTo>
                                <a:pt x="586" y="200"/>
                              </a:lnTo>
                              <a:lnTo>
                                <a:pt x="571" y="214"/>
                              </a:lnTo>
                              <a:lnTo>
                                <a:pt x="571" y="214"/>
                              </a:lnTo>
                              <a:lnTo>
                                <a:pt x="557" y="243"/>
                              </a:lnTo>
                              <a:lnTo>
                                <a:pt x="571" y="257"/>
                              </a:lnTo>
                              <a:lnTo>
                                <a:pt x="571" y="257"/>
                              </a:lnTo>
                              <a:lnTo>
                                <a:pt x="571" y="271"/>
                              </a:lnTo>
                              <a:lnTo>
                                <a:pt x="571" y="286"/>
                              </a:lnTo>
                              <a:lnTo>
                                <a:pt x="571" y="300"/>
                              </a:lnTo>
                              <a:lnTo>
                                <a:pt x="571" y="300"/>
                              </a:lnTo>
                              <a:lnTo>
                                <a:pt x="571" y="314"/>
                              </a:lnTo>
                              <a:lnTo>
                                <a:pt x="557" y="314"/>
                              </a:lnTo>
                              <a:lnTo>
                                <a:pt x="543" y="329"/>
                              </a:lnTo>
                              <a:lnTo>
                                <a:pt x="543" y="343"/>
                              </a:lnTo>
                              <a:lnTo>
                                <a:pt x="529" y="357"/>
                              </a:lnTo>
                              <a:lnTo>
                                <a:pt x="529" y="371"/>
                              </a:lnTo>
                              <a:lnTo>
                                <a:pt x="529" y="371"/>
                              </a:lnTo>
                              <a:lnTo>
                                <a:pt x="529" y="386"/>
                              </a:lnTo>
                              <a:lnTo>
                                <a:pt x="529" y="414"/>
                              </a:lnTo>
                              <a:lnTo>
                                <a:pt x="529" y="457"/>
                              </a:lnTo>
                              <a:lnTo>
                                <a:pt x="529" y="471"/>
                              </a:lnTo>
                              <a:lnTo>
                                <a:pt x="529" y="500"/>
                              </a:lnTo>
                              <a:lnTo>
                                <a:pt x="529" y="514"/>
                              </a:lnTo>
                              <a:lnTo>
                                <a:pt x="529" y="514"/>
                              </a:lnTo>
                              <a:lnTo>
                                <a:pt x="529" y="514"/>
                              </a:lnTo>
                              <a:lnTo>
                                <a:pt x="514" y="514"/>
                              </a:lnTo>
                              <a:lnTo>
                                <a:pt x="514" y="529"/>
                              </a:lnTo>
                              <a:lnTo>
                                <a:pt x="514" y="529"/>
                              </a:lnTo>
                              <a:lnTo>
                                <a:pt x="514" y="543"/>
                              </a:lnTo>
                              <a:lnTo>
                                <a:pt x="514" y="543"/>
                              </a:lnTo>
                              <a:lnTo>
                                <a:pt x="514" y="557"/>
                              </a:lnTo>
                              <a:lnTo>
                                <a:pt x="514" y="557"/>
                              </a:lnTo>
                              <a:lnTo>
                                <a:pt x="529" y="586"/>
                              </a:lnTo>
                              <a:lnTo>
                                <a:pt x="529" y="600"/>
                              </a:lnTo>
                              <a:lnTo>
                                <a:pt x="529" y="614"/>
                              </a:lnTo>
                              <a:lnTo>
                                <a:pt x="529" y="614"/>
                              </a:lnTo>
                              <a:lnTo>
                                <a:pt x="529" y="628"/>
                              </a:lnTo>
                              <a:lnTo>
                                <a:pt x="529" y="643"/>
                              </a:lnTo>
                              <a:lnTo>
                                <a:pt x="514" y="657"/>
                              </a:lnTo>
                              <a:lnTo>
                                <a:pt x="514" y="657"/>
                              </a:lnTo>
                              <a:lnTo>
                                <a:pt x="514" y="671"/>
                              </a:lnTo>
                              <a:lnTo>
                                <a:pt x="514" y="686"/>
                              </a:lnTo>
                              <a:lnTo>
                                <a:pt x="529" y="700"/>
                              </a:lnTo>
                              <a:lnTo>
                                <a:pt x="529" y="714"/>
                              </a:lnTo>
                              <a:lnTo>
                                <a:pt x="529" y="714"/>
                              </a:lnTo>
                              <a:lnTo>
                                <a:pt x="529" y="728"/>
                              </a:lnTo>
                              <a:lnTo>
                                <a:pt x="529" y="743"/>
                              </a:lnTo>
                              <a:lnTo>
                                <a:pt x="514" y="757"/>
                              </a:lnTo>
                              <a:lnTo>
                                <a:pt x="514" y="757"/>
                              </a:lnTo>
                              <a:lnTo>
                                <a:pt x="514" y="771"/>
                              </a:lnTo>
                              <a:lnTo>
                                <a:pt x="500" y="786"/>
                              </a:lnTo>
                              <a:lnTo>
                                <a:pt x="500" y="786"/>
                              </a:lnTo>
                              <a:lnTo>
                                <a:pt x="514" y="800"/>
                              </a:lnTo>
                              <a:lnTo>
                                <a:pt x="514" y="800"/>
                              </a:lnTo>
                              <a:lnTo>
                                <a:pt x="529" y="814"/>
                              </a:lnTo>
                              <a:lnTo>
                                <a:pt x="529" y="828"/>
                              </a:lnTo>
                              <a:lnTo>
                                <a:pt x="529" y="843"/>
                              </a:lnTo>
                              <a:lnTo>
                                <a:pt x="529" y="857"/>
                              </a:lnTo>
                              <a:lnTo>
                                <a:pt x="514" y="871"/>
                              </a:lnTo>
                              <a:lnTo>
                                <a:pt x="514" y="900"/>
                              </a:lnTo>
                              <a:lnTo>
                                <a:pt x="500" y="914"/>
                              </a:lnTo>
                              <a:lnTo>
                                <a:pt x="500" y="928"/>
                              </a:lnTo>
                              <a:lnTo>
                                <a:pt x="500" y="943"/>
                              </a:lnTo>
                              <a:lnTo>
                                <a:pt x="500" y="943"/>
                              </a:lnTo>
                              <a:lnTo>
                                <a:pt x="500" y="957"/>
                              </a:lnTo>
                              <a:lnTo>
                                <a:pt x="500" y="957"/>
                              </a:lnTo>
                              <a:lnTo>
                                <a:pt x="514" y="971"/>
                              </a:lnTo>
                              <a:lnTo>
                                <a:pt x="514" y="985"/>
                              </a:lnTo>
                              <a:lnTo>
                                <a:pt x="514" y="985"/>
                              </a:lnTo>
                              <a:lnTo>
                                <a:pt x="500" y="1000"/>
                              </a:lnTo>
                              <a:lnTo>
                                <a:pt x="500" y="1014"/>
                              </a:lnTo>
                              <a:lnTo>
                                <a:pt x="500" y="1028"/>
                              </a:lnTo>
                              <a:lnTo>
                                <a:pt x="486" y="1043"/>
                              </a:lnTo>
                              <a:lnTo>
                                <a:pt x="486" y="1057"/>
                              </a:lnTo>
                              <a:lnTo>
                                <a:pt x="472" y="1071"/>
                              </a:lnTo>
                              <a:lnTo>
                                <a:pt x="472" y="1085"/>
                              </a:lnTo>
                              <a:lnTo>
                                <a:pt x="472" y="1085"/>
                              </a:lnTo>
                              <a:lnTo>
                                <a:pt x="472" y="1100"/>
                              </a:lnTo>
                              <a:lnTo>
                                <a:pt x="472" y="1100"/>
                              </a:lnTo>
                              <a:lnTo>
                                <a:pt x="472" y="1114"/>
                              </a:lnTo>
                              <a:lnTo>
                                <a:pt x="472" y="1114"/>
                              </a:lnTo>
                              <a:lnTo>
                                <a:pt x="472" y="1114"/>
                              </a:lnTo>
                              <a:lnTo>
                                <a:pt x="472" y="1128"/>
                              </a:lnTo>
                              <a:lnTo>
                                <a:pt x="486" y="1128"/>
                              </a:lnTo>
                              <a:lnTo>
                                <a:pt x="486" y="1128"/>
                              </a:lnTo>
                              <a:lnTo>
                                <a:pt x="486" y="1143"/>
                              </a:lnTo>
                              <a:lnTo>
                                <a:pt x="486" y="1143"/>
                              </a:lnTo>
                              <a:lnTo>
                                <a:pt x="486" y="1143"/>
                              </a:lnTo>
                              <a:lnTo>
                                <a:pt x="486" y="1157"/>
                              </a:lnTo>
                              <a:lnTo>
                                <a:pt x="486" y="1171"/>
                              </a:lnTo>
                              <a:lnTo>
                                <a:pt x="472" y="1200"/>
                              </a:lnTo>
                              <a:lnTo>
                                <a:pt x="472" y="1200"/>
                              </a:lnTo>
                              <a:lnTo>
                                <a:pt x="472" y="1214"/>
                              </a:lnTo>
                              <a:lnTo>
                                <a:pt x="472" y="1228"/>
                              </a:lnTo>
                              <a:lnTo>
                                <a:pt x="472" y="1243"/>
                              </a:lnTo>
                              <a:lnTo>
                                <a:pt x="472" y="1257"/>
                              </a:lnTo>
                              <a:lnTo>
                                <a:pt x="486" y="1271"/>
                              </a:lnTo>
                              <a:lnTo>
                                <a:pt x="486" y="1285"/>
                              </a:lnTo>
                              <a:lnTo>
                                <a:pt x="486" y="1285"/>
                              </a:lnTo>
                              <a:lnTo>
                                <a:pt x="472" y="1285"/>
                              </a:lnTo>
                              <a:lnTo>
                                <a:pt x="472" y="1300"/>
                              </a:lnTo>
                              <a:lnTo>
                                <a:pt x="472" y="1300"/>
                              </a:lnTo>
                              <a:lnTo>
                                <a:pt x="472" y="1314"/>
                              </a:lnTo>
                              <a:lnTo>
                                <a:pt x="457" y="1314"/>
                              </a:lnTo>
                              <a:lnTo>
                                <a:pt x="457" y="1314"/>
                              </a:lnTo>
                              <a:lnTo>
                                <a:pt x="457" y="1328"/>
                              </a:lnTo>
                              <a:lnTo>
                                <a:pt x="457" y="1328"/>
                              </a:lnTo>
                              <a:lnTo>
                                <a:pt x="457" y="1342"/>
                              </a:lnTo>
                              <a:lnTo>
                                <a:pt x="457" y="1357"/>
                              </a:lnTo>
                              <a:lnTo>
                                <a:pt x="472" y="1400"/>
                              </a:lnTo>
                              <a:lnTo>
                                <a:pt x="472" y="1414"/>
                              </a:lnTo>
                              <a:lnTo>
                                <a:pt x="472" y="1414"/>
                              </a:lnTo>
                              <a:lnTo>
                                <a:pt x="472" y="1428"/>
                              </a:lnTo>
                              <a:lnTo>
                                <a:pt x="472" y="1428"/>
                              </a:lnTo>
                              <a:lnTo>
                                <a:pt x="457" y="1442"/>
                              </a:lnTo>
                              <a:lnTo>
                                <a:pt x="457" y="1457"/>
                              </a:lnTo>
                              <a:lnTo>
                                <a:pt x="443" y="1471"/>
                              </a:lnTo>
                              <a:lnTo>
                                <a:pt x="443" y="1500"/>
                              </a:lnTo>
                              <a:lnTo>
                                <a:pt x="429" y="1514"/>
                              </a:lnTo>
                              <a:lnTo>
                                <a:pt x="429" y="1528"/>
                              </a:lnTo>
                              <a:lnTo>
                                <a:pt x="429" y="1528"/>
                              </a:lnTo>
                              <a:lnTo>
                                <a:pt x="429" y="1542"/>
                              </a:lnTo>
                              <a:lnTo>
                                <a:pt x="429" y="1542"/>
                              </a:lnTo>
                              <a:lnTo>
                                <a:pt x="429" y="1542"/>
                              </a:lnTo>
                              <a:lnTo>
                                <a:pt x="429" y="1557"/>
                              </a:lnTo>
                              <a:lnTo>
                                <a:pt x="429" y="1557"/>
                              </a:lnTo>
                              <a:lnTo>
                                <a:pt x="429" y="1571"/>
                              </a:lnTo>
                              <a:lnTo>
                                <a:pt x="429" y="1585"/>
                              </a:lnTo>
                              <a:lnTo>
                                <a:pt x="429" y="1585"/>
                              </a:lnTo>
                              <a:lnTo>
                                <a:pt x="429" y="1600"/>
                              </a:lnTo>
                              <a:lnTo>
                                <a:pt x="429" y="1614"/>
                              </a:lnTo>
                              <a:lnTo>
                                <a:pt x="429" y="1628"/>
                              </a:lnTo>
                              <a:lnTo>
                                <a:pt x="414" y="1642"/>
                              </a:lnTo>
                              <a:lnTo>
                                <a:pt x="414" y="1657"/>
                              </a:lnTo>
                              <a:lnTo>
                                <a:pt x="414" y="1671"/>
                              </a:lnTo>
                              <a:lnTo>
                                <a:pt x="414" y="1671"/>
                              </a:lnTo>
                              <a:lnTo>
                                <a:pt x="414" y="1685"/>
                              </a:lnTo>
                              <a:lnTo>
                                <a:pt x="414" y="1685"/>
                              </a:lnTo>
                              <a:lnTo>
                                <a:pt x="414" y="1699"/>
                              </a:lnTo>
                              <a:lnTo>
                                <a:pt x="429" y="1699"/>
                              </a:lnTo>
                              <a:lnTo>
                                <a:pt x="429" y="1714"/>
                              </a:lnTo>
                              <a:lnTo>
                                <a:pt x="414" y="1728"/>
                              </a:lnTo>
                              <a:lnTo>
                                <a:pt x="414" y="1742"/>
                              </a:lnTo>
                              <a:lnTo>
                                <a:pt x="400" y="1771"/>
                              </a:lnTo>
                              <a:lnTo>
                                <a:pt x="400" y="1785"/>
                              </a:lnTo>
                              <a:lnTo>
                                <a:pt x="386" y="1814"/>
                              </a:lnTo>
                              <a:lnTo>
                                <a:pt x="386" y="1814"/>
                              </a:lnTo>
                              <a:lnTo>
                                <a:pt x="386" y="1828"/>
                              </a:lnTo>
                              <a:lnTo>
                                <a:pt x="386" y="1828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400" y="1857"/>
                              </a:lnTo>
                              <a:lnTo>
                                <a:pt x="400" y="1857"/>
                              </a:lnTo>
                              <a:lnTo>
                                <a:pt x="414" y="1857"/>
                              </a:lnTo>
                              <a:lnTo>
                                <a:pt x="414" y="1857"/>
                              </a:lnTo>
                              <a:lnTo>
                                <a:pt x="429" y="1842"/>
                              </a:lnTo>
                              <a:lnTo>
                                <a:pt x="443" y="1842"/>
                              </a:lnTo>
                              <a:lnTo>
                                <a:pt x="457" y="1828"/>
                              </a:lnTo>
                              <a:lnTo>
                                <a:pt x="486" y="1814"/>
                              </a:lnTo>
                              <a:lnTo>
                                <a:pt x="486" y="1814"/>
                              </a:lnTo>
                              <a:lnTo>
                                <a:pt x="500" y="1814"/>
                              </a:lnTo>
                              <a:lnTo>
                                <a:pt x="514" y="1814"/>
                              </a:lnTo>
                              <a:lnTo>
                                <a:pt x="514" y="1814"/>
                              </a:lnTo>
                              <a:lnTo>
                                <a:pt x="529" y="1814"/>
                              </a:lnTo>
                              <a:lnTo>
                                <a:pt x="543" y="1814"/>
                              </a:lnTo>
                              <a:lnTo>
                                <a:pt x="557" y="1814"/>
                              </a:lnTo>
                              <a:lnTo>
                                <a:pt x="557" y="1814"/>
                              </a:lnTo>
                              <a:lnTo>
                                <a:pt x="571" y="1799"/>
                              </a:lnTo>
                              <a:lnTo>
                                <a:pt x="586" y="1799"/>
                              </a:lnTo>
                              <a:lnTo>
                                <a:pt x="600" y="1799"/>
                              </a:lnTo>
                              <a:lnTo>
                                <a:pt x="600" y="1799"/>
                              </a:lnTo>
                              <a:lnTo>
                                <a:pt x="614" y="1799"/>
                              </a:lnTo>
                              <a:lnTo>
                                <a:pt x="629" y="1799"/>
                              </a:lnTo>
                              <a:lnTo>
                                <a:pt x="657" y="1814"/>
                              </a:lnTo>
                              <a:lnTo>
                                <a:pt x="671" y="1814"/>
                              </a:lnTo>
                              <a:lnTo>
                                <a:pt x="671" y="1814"/>
                              </a:lnTo>
                              <a:lnTo>
                                <a:pt x="686" y="1814"/>
                              </a:lnTo>
                              <a:lnTo>
                                <a:pt x="686" y="1814"/>
                              </a:lnTo>
                              <a:lnTo>
                                <a:pt x="686" y="1799"/>
                              </a:lnTo>
                              <a:lnTo>
                                <a:pt x="700" y="1799"/>
                              </a:lnTo>
                              <a:lnTo>
                                <a:pt x="700" y="1799"/>
                              </a:lnTo>
                              <a:lnTo>
                                <a:pt x="700" y="1799"/>
                              </a:lnTo>
                              <a:lnTo>
                                <a:pt x="714" y="1799"/>
                              </a:lnTo>
                              <a:lnTo>
                                <a:pt x="714" y="1785"/>
                              </a:lnTo>
                              <a:lnTo>
                                <a:pt x="729" y="1799"/>
                              </a:lnTo>
                              <a:lnTo>
                                <a:pt x="729" y="1799"/>
                              </a:lnTo>
                              <a:lnTo>
                                <a:pt x="743" y="1799"/>
                              </a:lnTo>
                              <a:lnTo>
                                <a:pt x="757" y="1799"/>
                              </a:lnTo>
                              <a:lnTo>
                                <a:pt x="757" y="1799"/>
                              </a:lnTo>
                              <a:lnTo>
                                <a:pt x="771" y="1799"/>
                              </a:lnTo>
                              <a:lnTo>
                                <a:pt x="771" y="1799"/>
                              </a:lnTo>
                              <a:lnTo>
                                <a:pt x="786" y="1799"/>
                              </a:lnTo>
                              <a:lnTo>
                                <a:pt x="814" y="1799"/>
                              </a:lnTo>
                              <a:lnTo>
                                <a:pt x="829" y="1785"/>
                              </a:lnTo>
                              <a:lnTo>
                                <a:pt x="843" y="1785"/>
                              </a:lnTo>
                              <a:lnTo>
                                <a:pt x="857" y="1785"/>
                              </a:lnTo>
                              <a:lnTo>
                                <a:pt x="857" y="1785"/>
                              </a:lnTo>
                              <a:lnTo>
                                <a:pt x="871" y="1785"/>
                              </a:lnTo>
                              <a:lnTo>
                                <a:pt x="871" y="1785"/>
                              </a:lnTo>
                              <a:lnTo>
                                <a:pt x="886" y="1785"/>
                              </a:lnTo>
                              <a:lnTo>
                                <a:pt x="886" y="1799"/>
                              </a:lnTo>
                              <a:lnTo>
                                <a:pt x="900" y="1799"/>
                              </a:lnTo>
                              <a:lnTo>
                                <a:pt x="900" y="1799"/>
                              </a:lnTo>
                              <a:lnTo>
                                <a:pt x="914" y="1799"/>
                              </a:lnTo>
                              <a:lnTo>
                                <a:pt x="928" y="1799"/>
                              </a:lnTo>
                              <a:lnTo>
                                <a:pt x="943" y="1799"/>
                              </a:lnTo>
                              <a:lnTo>
                                <a:pt x="957" y="1799"/>
                              </a:lnTo>
                              <a:lnTo>
                                <a:pt x="971" y="1799"/>
                              </a:lnTo>
                              <a:lnTo>
                                <a:pt x="971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85"/>
                              </a:lnTo>
                              <a:lnTo>
                                <a:pt x="986" y="1771"/>
                              </a:lnTo>
                              <a:lnTo>
                                <a:pt x="1000" y="1757"/>
                              </a:lnTo>
                              <a:lnTo>
                                <a:pt x="1000" y="1742"/>
                              </a:lnTo>
                              <a:lnTo>
                                <a:pt x="1014" y="1728"/>
                              </a:lnTo>
                              <a:lnTo>
                                <a:pt x="1014" y="1714"/>
                              </a:lnTo>
                              <a:lnTo>
                                <a:pt x="1014" y="1699"/>
                              </a:lnTo>
                              <a:lnTo>
                                <a:pt x="1014" y="1699"/>
                              </a:lnTo>
                              <a:lnTo>
                                <a:pt x="1014" y="1685"/>
                              </a:lnTo>
                              <a:lnTo>
                                <a:pt x="1014" y="1685"/>
                              </a:lnTo>
                              <a:lnTo>
                                <a:pt x="1014" y="1671"/>
                              </a:lnTo>
                              <a:lnTo>
                                <a:pt x="1014" y="1671"/>
                              </a:lnTo>
                              <a:lnTo>
                                <a:pt x="1014" y="1657"/>
                              </a:lnTo>
                              <a:lnTo>
                                <a:pt x="1014" y="1642"/>
                              </a:lnTo>
                              <a:lnTo>
                                <a:pt x="1028" y="1628"/>
                              </a:lnTo>
                              <a:lnTo>
                                <a:pt x="1028" y="1628"/>
                              </a:lnTo>
                              <a:lnTo>
                                <a:pt x="1028" y="1628"/>
                              </a:lnTo>
                              <a:lnTo>
                                <a:pt x="1028" y="1600"/>
                              </a:lnTo>
                              <a:lnTo>
                                <a:pt x="1028" y="1585"/>
                              </a:lnTo>
                              <a:lnTo>
                                <a:pt x="1028" y="1571"/>
                              </a:lnTo>
                              <a:lnTo>
                                <a:pt x="1028" y="1557"/>
                              </a:lnTo>
                              <a:lnTo>
                                <a:pt x="1028" y="1542"/>
                              </a:lnTo>
                              <a:lnTo>
                                <a:pt x="1028" y="1542"/>
                              </a:lnTo>
                              <a:lnTo>
                                <a:pt x="1028" y="1528"/>
                              </a:lnTo>
                              <a:lnTo>
                                <a:pt x="1043" y="1514"/>
                              </a:lnTo>
                              <a:lnTo>
                                <a:pt x="1043" y="1514"/>
                              </a:lnTo>
                              <a:lnTo>
                                <a:pt x="1043" y="1500"/>
                              </a:lnTo>
                              <a:lnTo>
                                <a:pt x="1057" y="1500"/>
                              </a:lnTo>
                              <a:lnTo>
                                <a:pt x="1057" y="1485"/>
                              </a:lnTo>
                              <a:lnTo>
                                <a:pt x="1057" y="1471"/>
                              </a:lnTo>
                              <a:lnTo>
                                <a:pt x="1057" y="1471"/>
                              </a:lnTo>
                              <a:lnTo>
                                <a:pt x="1071" y="1457"/>
                              </a:lnTo>
                              <a:lnTo>
                                <a:pt x="1057" y="1457"/>
                              </a:lnTo>
                              <a:lnTo>
                                <a:pt x="1057" y="1442"/>
                              </a:lnTo>
                              <a:lnTo>
                                <a:pt x="1057" y="1428"/>
                              </a:lnTo>
                              <a:lnTo>
                                <a:pt x="1057" y="1414"/>
                              </a:lnTo>
                              <a:lnTo>
                                <a:pt x="1043" y="1400"/>
                              </a:lnTo>
                              <a:lnTo>
                                <a:pt x="1043" y="1385"/>
                              </a:lnTo>
                              <a:lnTo>
                                <a:pt x="1043" y="1385"/>
                              </a:lnTo>
                              <a:lnTo>
                                <a:pt x="1043" y="1371"/>
                              </a:lnTo>
                              <a:lnTo>
                                <a:pt x="1043" y="1357"/>
                              </a:lnTo>
                              <a:lnTo>
                                <a:pt x="1043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28"/>
                              </a:lnTo>
                              <a:lnTo>
                                <a:pt x="1071" y="1314"/>
                              </a:lnTo>
                              <a:lnTo>
                                <a:pt x="1057" y="1300"/>
                              </a:lnTo>
                              <a:lnTo>
                                <a:pt x="1057" y="1285"/>
                              </a:lnTo>
                              <a:lnTo>
                                <a:pt x="1057" y="1285"/>
                              </a:lnTo>
                              <a:lnTo>
                                <a:pt x="1057" y="1271"/>
                              </a:lnTo>
                              <a:lnTo>
                                <a:pt x="1057" y="1257"/>
                              </a:lnTo>
                              <a:lnTo>
                                <a:pt x="1057" y="1243"/>
                              </a:lnTo>
                              <a:lnTo>
                                <a:pt x="1071" y="1228"/>
                              </a:lnTo>
                              <a:lnTo>
                                <a:pt x="1071" y="1200"/>
                              </a:lnTo>
                              <a:lnTo>
                                <a:pt x="1071" y="1185"/>
                              </a:lnTo>
                              <a:lnTo>
                                <a:pt x="1086" y="1185"/>
                              </a:lnTo>
                              <a:lnTo>
                                <a:pt x="1086" y="1171"/>
                              </a:lnTo>
                              <a:lnTo>
                                <a:pt x="1086" y="1157"/>
                              </a:lnTo>
                              <a:lnTo>
                                <a:pt x="1086" y="1157"/>
                              </a:lnTo>
                              <a:lnTo>
                                <a:pt x="1086" y="1143"/>
                              </a:lnTo>
                              <a:lnTo>
                                <a:pt x="1086" y="1143"/>
                              </a:lnTo>
                              <a:lnTo>
                                <a:pt x="1071" y="1143"/>
                              </a:lnTo>
                              <a:lnTo>
                                <a:pt x="1086" y="1128"/>
                              </a:lnTo>
                              <a:lnTo>
                                <a:pt x="1086" y="1114"/>
                              </a:lnTo>
                              <a:lnTo>
                                <a:pt x="1100" y="1100"/>
                              </a:lnTo>
                              <a:lnTo>
                                <a:pt x="1100" y="1085"/>
                              </a:lnTo>
                              <a:lnTo>
                                <a:pt x="1100" y="1071"/>
                              </a:lnTo>
                              <a:lnTo>
                                <a:pt x="1100" y="1057"/>
                              </a:lnTo>
                              <a:lnTo>
                                <a:pt x="1100" y="1043"/>
                              </a:lnTo>
                              <a:lnTo>
                                <a:pt x="1100" y="1043"/>
                              </a:lnTo>
                              <a:lnTo>
                                <a:pt x="1100" y="1028"/>
                              </a:lnTo>
                              <a:lnTo>
                                <a:pt x="1114" y="1028"/>
                              </a:lnTo>
                              <a:lnTo>
                                <a:pt x="1114" y="1014"/>
                              </a:lnTo>
                              <a:lnTo>
                                <a:pt x="1114" y="1014"/>
                              </a:lnTo>
                              <a:lnTo>
                                <a:pt x="1114" y="1000"/>
                              </a:lnTo>
                              <a:lnTo>
                                <a:pt x="1114" y="985"/>
                              </a:lnTo>
                              <a:lnTo>
                                <a:pt x="1114" y="971"/>
                              </a:lnTo>
                              <a:lnTo>
                                <a:pt x="1114" y="957"/>
                              </a:lnTo>
                              <a:lnTo>
                                <a:pt x="1114" y="957"/>
                              </a:lnTo>
                              <a:lnTo>
                                <a:pt x="1114" y="943"/>
                              </a:lnTo>
                              <a:lnTo>
                                <a:pt x="1114" y="914"/>
                              </a:lnTo>
                              <a:lnTo>
                                <a:pt x="1128" y="886"/>
                              </a:lnTo>
                              <a:lnTo>
                                <a:pt x="1128" y="886"/>
                              </a:lnTo>
                              <a:lnTo>
                                <a:pt x="1128" y="871"/>
                              </a:lnTo>
                              <a:lnTo>
                                <a:pt x="1128" y="857"/>
                              </a:lnTo>
                              <a:lnTo>
                                <a:pt x="1128" y="843"/>
                              </a:lnTo>
                              <a:lnTo>
                                <a:pt x="1128" y="828"/>
                              </a:lnTo>
                              <a:lnTo>
                                <a:pt x="1128" y="828"/>
                              </a:lnTo>
                              <a:lnTo>
                                <a:pt x="1128" y="814"/>
                              </a:lnTo>
                              <a:lnTo>
                                <a:pt x="1128" y="814"/>
                              </a:lnTo>
                              <a:lnTo>
                                <a:pt x="1128" y="814"/>
                              </a:lnTo>
                              <a:lnTo>
                                <a:pt x="1128" y="800"/>
                              </a:lnTo>
                              <a:lnTo>
                                <a:pt x="1128" y="786"/>
                              </a:lnTo>
                              <a:lnTo>
                                <a:pt x="1128" y="786"/>
                              </a:lnTo>
                              <a:lnTo>
                                <a:pt x="1143" y="771"/>
                              </a:lnTo>
                              <a:lnTo>
                                <a:pt x="1143" y="757"/>
                              </a:lnTo>
                              <a:lnTo>
                                <a:pt x="1157" y="743"/>
                              </a:lnTo>
                              <a:lnTo>
                                <a:pt x="1157" y="728"/>
                              </a:lnTo>
                              <a:lnTo>
                                <a:pt x="1157" y="714"/>
                              </a:lnTo>
                              <a:lnTo>
                                <a:pt x="1171" y="714"/>
                              </a:lnTo>
                              <a:lnTo>
                                <a:pt x="1171" y="700"/>
                              </a:lnTo>
                              <a:lnTo>
                                <a:pt x="1171" y="686"/>
                              </a:lnTo>
                              <a:lnTo>
                                <a:pt x="1157" y="671"/>
                              </a:lnTo>
                              <a:lnTo>
                                <a:pt x="1157" y="671"/>
                              </a:lnTo>
                              <a:lnTo>
                                <a:pt x="1157" y="671"/>
                              </a:lnTo>
                              <a:lnTo>
                                <a:pt x="1157" y="657"/>
                              </a:lnTo>
                              <a:lnTo>
                                <a:pt x="1157" y="657"/>
                              </a:lnTo>
                              <a:lnTo>
                                <a:pt x="1157" y="657"/>
                              </a:lnTo>
                              <a:lnTo>
                                <a:pt x="1157" y="643"/>
                              </a:lnTo>
                              <a:lnTo>
                                <a:pt x="1157" y="628"/>
                              </a:lnTo>
                              <a:lnTo>
                                <a:pt x="1171" y="600"/>
                              </a:lnTo>
                              <a:lnTo>
                                <a:pt x="1171" y="586"/>
                              </a:lnTo>
                              <a:lnTo>
                                <a:pt x="1171" y="586"/>
                              </a:lnTo>
                              <a:lnTo>
                                <a:pt x="1171" y="543"/>
                              </a:lnTo>
                              <a:lnTo>
                                <a:pt x="1171" y="529"/>
                              </a:lnTo>
                              <a:lnTo>
                                <a:pt x="1171" y="514"/>
                              </a:lnTo>
                              <a:lnTo>
                                <a:pt x="1171" y="500"/>
                              </a:lnTo>
                              <a:lnTo>
                                <a:pt x="1171" y="486"/>
                              </a:lnTo>
                              <a:lnTo>
                                <a:pt x="1171" y="471"/>
                              </a:lnTo>
                              <a:lnTo>
                                <a:pt x="1171" y="471"/>
                              </a:lnTo>
                              <a:lnTo>
                                <a:pt x="1171" y="457"/>
                              </a:lnTo>
                              <a:lnTo>
                                <a:pt x="1186" y="457"/>
                              </a:lnTo>
                              <a:lnTo>
                                <a:pt x="1186" y="443"/>
                              </a:lnTo>
                              <a:lnTo>
                                <a:pt x="1200" y="429"/>
                              </a:lnTo>
                              <a:lnTo>
                                <a:pt x="1200" y="400"/>
                              </a:lnTo>
                              <a:lnTo>
                                <a:pt x="1200" y="386"/>
                              </a:lnTo>
                              <a:lnTo>
                                <a:pt x="1200" y="371"/>
                              </a:lnTo>
                              <a:lnTo>
                                <a:pt x="1200" y="357"/>
                              </a:lnTo>
                              <a:lnTo>
                                <a:pt x="1214" y="329"/>
                              </a:lnTo>
                              <a:lnTo>
                                <a:pt x="1214" y="314"/>
                              </a:lnTo>
                              <a:lnTo>
                                <a:pt x="1214" y="314"/>
                              </a:lnTo>
                              <a:lnTo>
                                <a:pt x="1228" y="300"/>
                              </a:lnTo>
                              <a:lnTo>
                                <a:pt x="1228" y="300"/>
                              </a:lnTo>
                              <a:lnTo>
                                <a:pt x="1243" y="300"/>
                              </a:lnTo>
                              <a:lnTo>
                                <a:pt x="1243" y="300"/>
                              </a:lnTo>
                              <a:lnTo>
                                <a:pt x="1243" y="300"/>
                              </a:lnTo>
                              <a:lnTo>
                                <a:pt x="1257" y="300"/>
                              </a:lnTo>
                              <a:lnTo>
                                <a:pt x="1257" y="300"/>
                              </a:lnTo>
                              <a:lnTo>
                                <a:pt x="1271" y="300"/>
                              </a:lnTo>
                              <a:lnTo>
                                <a:pt x="1286" y="300"/>
                              </a:lnTo>
                              <a:lnTo>
                                <a:pt x="1300" y="314"/>
                              </a:lnTo>
                              <a:lnTo>
                                <a:pt x="1314" y="329"/>
                              </a:lnTo>
                              <a:lnTo>
                                <a:pt x="1314" y="329"/>
                              </a:lnTo>
                              <a:lnTo>
                                <a:pt x="1328" y="343"/>
                              </a:lnTo>
                              <a:lnTo>
                                <a:pt x="1328" y="343"/>
                              </a:lnTo>
                              <a:lnTo>
                                <a:pt x="1343" y="357"/>
                              </a:lnTo>
                              <a:lnTo>
                                <a:pt x="1343" y="357"/>
                              </a:lnTo>
                              <a:lnTo>
                                <a:pt x="1343" y="371"/>
                              </a:lnTo>
                              <a:lnTo>
                                <a:pt x="1343" y="371"/>
                              </a:lnTo>
                              <a:lnTo>
                                <a:pt x="1343" y="386"/>
                              </a:lnTo>
                              <a:lnTo>
                                <a:pt x="1343" y="386"/>
                              </a:lnTo>
                              <a:lnTo>
                                <a:pt x="1343" y="386"/>
                              </a:lnTo>
                              <a:lnTo>
                                <a:pt x="1343" y="400"/>
                              </a:lnTo>
                              <a:lnTo>
                                <a:pt x="1328" y="400"/>
                              </a:lnTo>
                              <a:lnTo>
                                <a:pt x="1328" y="414"/>
                              </a:lnTo>
                              <a:lnTo>
                                <a:pt x="1328" y="414"/>
                              </a:lnTo>
                              <a:lnTo>
                                <a:pt x="1328" y="429"/>
                              </a:lnTo>
                              <a:lnTo>
                                <a:pt x="1328" y="429"/>
                              </a:lnTo>
                              <a:lnTo>
                                <a:pt x="1328" y="457"/>
                              </a:lnTo>
                              <a:lnTo>
                                <a:pt x="1343" y="471"/>
                              </a:lnTo>
                              <a:lnTo>
                                <a:pt x="1343" y="486"/>
                              </a:lnTo>
                              <a:lnTo>
                                <a:pt x="1343" y="500"/>
                              </a:lnTo>
                              <a:lnTo>
                                <a:pt x="1343" y="514"/>
                              </a:lnTo>
                              <a:lnTo>
                                <a:pt x="1343" y="529"/>
                              </a:lnTo>
                              <a:lnTo>
                                <a:pt x="1343" y="543"/>
                              </a:lnTo>
                              <a:lnTo>
                                <a:pt x="1343" y="557"/>
                              </a:lnTo>
                              <a:lnTo>
                                <a:pt x="1343" y="557"/>
                              </a:lnTo>
                              <a:lnTo>
                                <a:pt x="1328" y="571"/>
                              </a:lnTo>
                              <a:lnTo>
                                <a:pt x="1328" y="586"/>
                              </a:lnTo>
                              <a:lnTo>
                                <a:pt x="1343" y="586"/>
                              </a:lnTo>
                              <a:lnTo>
                                <a:pt x="1343" y="600"/>
                              </a:lnTo>
                              <a:lnTo>
                                <a:pt x="1343" y="614"/>
                              </a:lnTo>
                              <a:lnTo>
                                <a:pt x="1343" y="628"/>
                              </a:lnTo>
                              <a:lnTo>
                                <a:pt x="1343" y="628"/>
                              </a:lnTo>
                              <a:lnTo>
                                <a:pt x="1343" y="643"/>
                              </a:lnTo>
                              <a:lnTo>
                                <a:pt x="1343" y="657"/>
                              </a:lnTo>
                              <a:lnTo>
                                <a:pt x="1328" y="671"/>
                              </a:lnTo>
                              <a:lnTo>
                                <a:pt x="1328" y="686"/>
                              </a:lnTo>
                              <a:lnTo>
                                <a:pt x="1328" y="700"/>
                              </a:lnTo>
                              <a:lnTo>
                                <a:pt x="1314" y="700"/>
                              </a:lnTo>
                              <a:lnTo>
                                <a:pt x="1314" y="714"/>
                              </a:lnTo>
                              <a:lnTo>
                                <a:pt x="1314" y="728"/>
                              </a:lnTo>
                              <a:lnTo>
                                <a:pt x="1314" y="728"/>
                              </a:lnTo>
                              <a:lnTo>
                                <a:pt x="1314" y="743"/>
                              </a:lnTo>
                              <a:lnTo>
                                <a:pt x="1314" y="743"/>
                              </a:lnTo>
                              <a:lnTo>
                                <a:pt x="1314" y="757"/>
                              </a:lnTo>
                              <a:lnTo>
                                <a:pt x="1314" y="771"/>
                              </a:lnTo>
                              <a:lnTo>
                                <a:pt x="1300" y="786"/>
                              </a:lnTo>
                              <a:lnTo>
                                <a:pt x="1300" y="786"/>
                              </a:lnTo>
                              <a:lnTo>
                                <a:pt x="1300" y="800"/>
                              </a:lnTo>
                              <a:lnTo>
                                <a:pt x="1300" y="814"/>
                              </a:lnTo>
                              <a:lnTo>
                                <a:pt x="1300" y="828"/>
                              </a:lnTo>
                              <a:lnTo>
                                <a:pt x="1300" y="857"/>
                              </a:lnTo>
                              <a:lnTo>
                                <a:pt x="1300" y="871"/>
                              </a:lnTo>
                              <a:lnTo>
                                <a:pt x="1286" y="871"/>
                              </a:lnTo>
                              <a:lnTo>
                                <a:pt x="1286" y="886"/>
                              </a:lnTo>
                              <a:lnTo>
                                <a:pt x="1286" y="900"/>
                              </a:lnTo>
                              <a:lnTo>
                                <a:pt x="1286" y="900"/>
                              </a:lnTo>
                              <a:lnTo>
                                <a:pt x="1300" y="928"/>
                              </a:lnTo>
                              <a:lnTo>
                                <a:pt x="1300" y="943"/>
                              </a:lnTo>
                              <a:lnTo>
                                <a:pt x="1286" y="957"/>
                              </a:lnTo>
                              <a:lnTo>
                                <a:pt x="1286" y="971"/>
                              </a:lnTo>
                              <a:lnTo>
                                <a:pt x="1286" y="985"/>
                              </a:lnTo>
                              <a:lnTo>
                                <a:pt x="1271" y="1014"/>
                              </a:lnTo>
                              <a:lnTo>
                                <a:pt x="1257" y="1043"/>
                              </a:lnTo>
                              <a:lnTo>
                                <a:pt x="1257" y="1043"/>
                              </a:lnTo>
                              <a:lnTo>
                                <a:pt x="1243" y="1057"/>
                              </a:lnTo>
                              <a:lnTo>
                                <a:pt x="1243" y="1071"/>
                              </a:lnTo>
                              <a:lnTo>
                                <a:pt x="1243" y="1085"/>
                              </a:lnTo>
                              <a:lnTo>
                                <a:pt x="1243" y="1100"/>
                              </a:lnTo>
                              <a:lnTo>
                                <a:pt x="1243" y="1100"/>
                              </a:lnTo>
                              <a:lnTo>
                                <a:pt x="1243" y="1100"/>
                              </a:lnTo>
                              <a:lnTo>
                                <a:pt x="1257" y="1114"/>
                              </a:lnTo>
                              <a:lnTo>
                                <a:pt x="1257" y="1128"/>
                              </a:lnTo>
                              <a:lnTo>
                                <a:pt x="1243" y="1143"/>
                              </a:lnTo>
                              <a:lnTo>
                                <a:pt x="1243" y="1171"/>
                              </a:lnTo>
                              <a:lnTo>
                                <a:pt x="1243" y="1185"/>
                              </a:lnTo>
                              <a:lnTo>
                                <a:pt x="1243" y="1200"/>
                              </a:lnTo>
                              <a:lnTo>
                                <a:pt x="1243" y="1200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28"/>
                              </a:lnTo>
                              <a:lnTo>
                                <a:pt x="1243" y="1228"/>
                              </a:lnTo>
                              <a:lnTo>
                                <a:pt x="1257" y="1228"/>
                              </a:lnTo>
                              <a:lnTo>
                                <a:pt x="1257" y="1243"/>
                              </a:lnTo>
                              <a:lnTo>
                                <a:pt x="1257" y="1257"/>
                              </a:lnTo>
                              <a:lnTo>
                                <a:pt x="1243" y="1271"/>
                              </a:lnTo>
                              <a:lnTo>
                                <a:pt x="1243" y="1271"/>
                              </a:lnTo>
                              <a:lnTo>
                                <a:pt x="1243" y="1285"/>
                              </a:lnTo>
                              <a:lnTo>
                                <a:pt x="1228" y="1300"/>
                              </a:lnTo>
                              <a:lnTo>
                                <a:pt x="1214" y="1328"/>
                              </a:lnTo>
                              <a:lnTo>
                                <a:pt x="1214" y="1357"/>
                              </a:lnTo>
                              <a:lnTo>
                                <a:pt x="1200" y="1357"/>
                              </a:lnTo>
                              <a:lnTo>
                                <a:pt x="1200" y="1371"/>
                              </a:lnTo>
                              <a:lnTo>
                                <a:pt x="1200" y="1385"/>
                              </a:lnTo>
                              <a:lnTo>
                                <a:pt x="1200" y="1400"/>
                              </a:lnTo>
                              <a:lnTo>
                                <a:pt x="1200" y="1400"/>
                              </a:lnTo>
                              <a:lnTo>
                                <a:pt x="1200" y="1400"/>
                              </a:lnTo>
                              <a:lnTo>
                                <a:pt x="1214" y="1414"/>
                              </a:lnTo>
                              <a:lnTo>
                                <a:pt x="1214" y="1428"/>
                              </a:lnTo>
                              <a:lnTo>
                                <a:pt x="1214" y="1442"/>
                              </a:lnTo>
                              <a:lnTo>
                                <a:pt x="1214" y="1442"/>
                              </a:lnTo>
                              <a:lnTo>
                                <a:pt x="1200" y="1457"/>
                              </a:lnTo>
                              <a:lnTo>
                                <a:pt x="1200" y="1471"/>
                              </a:lnTo>
                              <a:lnTo>
                                <a:pt x="1200" y="1471"/>
                              </a:lnTo>
                              <a:lnTo>
                                <a:pt x="1200" y="1485"/>
                              </a:lnTo>
                              <a:lnTo>
                                <a:pt x="1200" y="1485"/>
                              </a:lnTo>
                              <a:lnTo>
                                <a:pt x="1186" y="1500"/>
                              </a:lnTo>
                              <a:lnTo>
                                <a:pt x="1200" y="1514"/>
                              </a:lnTo>
                              <a:lnTo>
                                <a:pt x="1200" y="1528"/>
                              </a:lnTo>
                              <a:lnTo>
                                <a:pt x="1200" y="1542"/>
                              </a:lnTo>
                              <a:lnTo>
                                <a:pt x="1214" y="1557"/>
                              </a:lnTo>
                              <a:lnTo>
                                <a:pt x="1214" y="1571"/>
                              </a:lnTo>
                              <a:lnTo>
                                <a:pt x="1214" y="1585"/>
                              </a:lnTo>
                              <a:lnTo>
                                <a:pt x="1214" y="1585"/>
                              </a:lnTo>
                              <a:lnTo>
                                <a:pt x="1214" y="1585"/>
                              </a:lnTo>
                              <a:lnTo>
                                <a:pt x="1200" y="1600"/>
                              </a:lnTo>
                              <a:lnTo>
                                <a:pt x="1200" y="1600"/>
                              </a:lnTo>
                              <a:lnTo>
                                <a:pt x="1200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28"/>
                              </a:lnTo>
                              <a:lnTo>
                                <a:pt x="1186" y="1628"/>
                              </a:lnTo>
                              <a:lnTo>
                                <a:pt x="1186" y="1642"/>
                              </a:lnTo>
                              <a:lnTo>
                                <a:pt x="1186" y="1642"/>
                              </a:lnTo>
                              <a:lnTo>
                                <a:pt x="1186" y="1657"/>
                              </a:lnTo>
                              <a:lnTo>
                                <a:pt x="1186" y="1671"/>
                              </a:lnTo>
                              <a:lnTo>
                                <a:pt x="1186" y="1699"/>
                              </a:lnTo>
                              <a:lnTo>
                                <a:pt x="1186" y="1714"/>
                              </a:lnTo>
                              <a:lnTo>
                                <a:pt x="1186" y="1714"/>
                              </a:lnTo>
                              <a:lnTo>
                                <a:pt x="1171" y="1728"/>
                              </a:lnTo>
                              <a:lnTo>
                                <a:pt x="1171" y="1742"/>
                              </a:lnTo>
                              <a:lnTo>
                                <a:pt x="1171" y="1742"/>
                              </a:lnTo>
                              <a:lnTo>
                                <a:pt x="1157" y="1757"/>
                              </a:lnTo>
                              <a:lnTo>
                                <a:pt x="1157" y="1785"/>
                              </a:lnTo>
                              <a:lnTo>
                                <a:pt x="1143" y="1799"/>
                              </a:lnTo>
                              <a:lnTo>
                                <a:pt x="1143" y="1814"/>
                              </a:lnTo>
                              <a:lnTo>
                                <a:pt x="1143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42"/>
                              </a:lnTo>
                              <a:lnTo>
                                <a:pt x="1157" y="1842"/>
                              </a:lnTo>
                              <a:lnTo>
                                <a:pt x="1157" y="1842"/>
                              </a:lnTo>
                              <a:lnTo>
                                <a:pt x="1157" y="1857"/>
                              </a:lnTo>
                              <a:lnTo>
                                <a:pt x="1157" y="1857"/>
                              </a:lnTo>
                              <a:lnTo>
                                <a:pt x="1171" y="1857"/>
                              </a:lnTo>
                              <a:lnTo>
                                <a:pt x="1171" y="1857"/>
                              </a:lnTo>
                              <a:lnTo>
                                <a:pt x="1186" y="1857"/>
                              </a:lnTo>
                              <a:lnTo>
                                <a:pt x="1200" y="1871"/>
                              </a:lnTo>
                              <a:lnTo>
                                <a:pt x="1214" y="1871"/>
                              </a:lnTo>
                              <a:lnTo>
                                <a:pt x="1243" y="1871"/>
                              </a:lnTo>
                              <a:lnTo>
                                <a:pt x="1286" y="1871"/>
                              </a:lnTo>
                              <a:lnTo>
                                <a:pt x="1300" y="1871"/>
                              </a:lnTo>
                              <a:lnTo>
                                <a:pt x="1314" y="1871"/>
                              </a:lnTo>
                              <a:lnTo>
                                <a:pt x="1328" y="1885"/>
                              </a:lnTo>
                              <a:lnTo>
                                <a:pt x="1343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99"/>
                              </a:lnTo>
                              <a:lnTo>
                                <a:pt x="1371" y="1885"/>
                              </a:lnTo>
                              <a:lnTo>
                                <a:pt x="1371" y="1885"/>
                              </a:lnTo>
                              <a:lnTo>
                                <a:pt x="1385" y="1885"/>
                              </a:lnTo>
                              <a:lnTo>
                                <a:pt x="1385" y="1885"/>
                              </a:lnTo>
                              <a:lnTo>
                                <a:pt x="1400" y="1885"/>
                              </a:lnTo>
                              <a:lnTo>
                                <a:pt x="1414" y="1885"/>
                              </a:lnTo>
                              <a:lnTo>
                                <a:pt x="1428" y="1899"/>
                              </a:lnTo>
                              <a:lnTo>
                                <a:pt x="1443" y="1899"/>
                              </a:lnTo>
                              <a:lnTo>
                                <a:pt x="1457" y="1899"/>
                              </a:lnTo>
                              <a:lnTo>
                                <a:pt x="1485" y="1899"/>
                              </a:lnTo>
                              <a:lnTo>
                                <a:pt x="1485" y="1899"/>
                              </a:lnTo>
                              <a:lnTo>
                                <a:pt x="1500" y="1899"/>
                              </a:lnTo>
                              <a:lnTo>
                                <a:pt x="1500" y="2071"/>
                              </a:lnTo>
                              <a:lnTo>
                                <a:pt x="1485" y="2071"/>
                              </a:lnTo>
                              <a:lnTo>
                                <a:pt x="1457" y="2071"/>
                              </a:lnTo>
                              <a:lnTo>
                                <a:pt x="1443" y="2071"/>
                              </a:lnTo>
                              <a:lnTo>
                                <a:pt x="1428" y="2057"/>
                              </a:lnTo>
                              <a:lnTo>
                                <a:pt x="1414" y="2057"/>
                              </a:lnTo>
                              <a:lnTo>
                                <a:pt x="1400" y="2057"/>
                              </a:lnTo>
                              <a:lnTo>
                                <a:pt x="1385" y="2057"/>
                              </a:lnTo>
                              <a:lnTo>
                                <a:pt x="1385" y="2057"/>
                              </a:lnTo>
                              <a:lnTo>
                                <a:pt x="1371" y="2057"/>
                              </a:lnTo>
                              <a:lnTo>
                                <a:pt x="1371" y="2057"/>
                              </a:lnTo>
                              <a:lnTo>
                                <a:pt x="1357" y="2057"/>
                              </a:lnTo>
                              <a:lnTo>
                                <a:pt x="1328" y="2042"/>
                              </a:lnTo>
                              <a:lnTo>
                                <a:pt x="1314" y="2042"/>
                              </a:lnTo>
                              <a:lnTo>
                                <a:pt x="1300" y="2042"/>
                              </a:lnTo>
                              <a:lnTo>
                                <a:pt x="1286" y="2042"/>
                              </a:lnTo>
                              <a:lnTo>
                                <a:pt x="1257" y="2028"/>
                              </a:lnTo>
                              <a:lnTo>
                                <a:pt x="1228" y="2028"/>
                              </a:lnTo>
                              <a:lnTo>
                                <a:pt x="1228" y="2014"/>
                              </a:lnTo>
                              <a:lnTo>
                                <a:pt x="1214" y="2014"/>
                              </a:lnTo>
                              <a:lnTo>
                                <a:pt x="1200" y="2014"/>
                              </a:lnTo>
                              <a:lnTo>
                                <a:pt x="1186" y="2014"/>
                              </a:lnTo>
                              <a:lnTo>
                                <a:pt x="1171" y="2014"/>
                              </a:lnTo>
                              <a:lnTo>
                                <a:pt x="1157" y="2014"/>
                              </a:lnTo>
                              <a:lnTo>
                                <a:pt x="1143" y="2014"/>
                              </a:lnTo>
                              <a:lnTo>
                                <a:pt x="1143" y="2028"/>
                              </a:lnTo>
                              <a:lnTo>
                                <a:pt x="1128" y="2028"/>
                              </a:lnTo>
                              <a:lnTo>
                                <a:pt x="1128" y="2028"/>
                              </a:lnTo>
                              <a:lnTo>
                                <a:pt x="1114" y="2042"/>
                              </a:lnTo>
                              <a:lnTo>
                                <a:pt x="1114" y="2057"/>
                              </a:lnTo>
                              <a:lnTo>
                                <a:pt x="1100" y="2071"/>
                              </a:lnTo>
                              <a:lnTo>
                                <a:pt x="1100" y="2085"/>
                              </a:lnTo>
                              <a:lnTo>
                                <a:pt x="1086" y="2099"/>
                              </a:lnTo>
                              <a:lnTo>
                                <a:pt x="1071" y="2142"/>
                              </a:lnTo>
                              <a:lnTo>
                                <a:pt x="1057" y="2156"/>
                              </a:lnTo>
                              <a:lnTo>
                                <a:pt x="1057" y="2171"/>
                              </a:lnTo>
                              <a:lnTo>
                                <a:pt x="1057" y="2185"/>
                              </a:lnTo>
                              <a:lnTo>
                                <a:pt x="1043" y="2199"/>
                              </a:lnTo>
                              <a:lnTo>
                                <a:pt x="1043" y="2214"/>
                              </a:lnTo>
                              <a:lnTo>
                                <a:pt x="1043" y="2214"/>
                              </a:lnTo>
                              <a:lnTo>
                                <a:pt x="1057" y="2242"/>
                              </a:lnTo>
                              <a:lnTo>
                                <a:pt x="1043" y="2271"/>
                              </a:lnTo>
                              <a:lnTo>
                                <a:pt x="1043" y="2285"/>
                              </a:lnTo>
                              <a:lnTo>
                                <a:pt x="1043" y="2314"/>
                              </a:lnTo>
                              <a:lnTo>
                                <a:pt x="1043" y="2328"/>
                              </a:lnTo>
                              <a:lnTo>
                                <a:pt x="1043" y="2342"/>
                              </a:lnTo>
                              <a:lnTo>
                                <a:pt x="1043" y="2342"/>
                              </a:lnTo>
                              <a:lnTo>
                                <a:pt x="1043" y="2356"/>
                              </a:lnTo>
                              <a:lnTo>
                                <a:pt x="1057" y="2356"/>
                              </a:lnTo>
                              <a:lnTo>
                                <a:pt x="1057" y="2371"/>
                              </a:lnTo>
                              <a:lnTo>
                                <a:pt x="1057" y="2371"/>
                              </a:lnTo>
                              <a:lnTo>
                                <a:pt x="1057" y="2371"/>
                              </a:lnTo>
                              <a:lnTo>
                                <a:pt x="1057" y="2385"/>
                              </a:lnTo>
                              <a:lnTo>
                                <a:pt x="1057" y="2385"/>
                              </a:lnTo>
                              <a:lnTo>
                                <a:pt x="1057" y="2399"/>
                              </a:lnTo>
                              <a:lnTo>
                                <a:pt x="1043" y="2414"/>
                              </a:lnTo>
                              <a:lnTo>
                                <a:pt x="1043" y="2428"/>
                              </a:lnTo>
                              <a:lnTo>
                                <a:pt x="1028" y="2442"/>
                              </a:lnTo>
                              <a:lnTo>
                                <a:pt x="1014" y="2471"/>
                              </a:lnTo>
                              <a:lnTo>
                                <a:pt x="1000" y="2485"/>
                              </a:lnTo>
                              <a:lnTo>
                                <a:pt x="1000" y="2499"/>
                              </a:lnTo>
                              <a:lnTo>
                                <a:pt x="1000" y="2513"/>
                              </a:lnTo>
                              <a:lnTo>
                                <a:pt x="1000" y="2528"/>
                              </a:lnTo>
                              <a:lnTo>
                                <a:pt x="1000" y="2542"/>
                              </a:lnTo>
                              <a:lnTo>
                                <a:pt x="1000" y="2556"/>
                              </a:lnTo>
                              <a:lnTo>
                                <a:pt x="1014" y="2556"/>
                              </a:lnTo>
                              <a:lnTo>
                                <a:pt x="1014" y="2571"/>
                              </a:lnTo>
                              <a:lnTo>
                                <a:pt x="1014" y="2571"/>
                              </a:lnTo>
                              <a:lnTo>
                                <a:pt x="1014" y="2585"/>
                              </a:lnTo>
                              <a:lnTo>
                                <a:pt x="1014" y="2585"/>
                              </a:lnTo>
                              <a:lnTo>
                                <a:pt x="1000" y="2599"/>
                              </a:lnTo>
                              <a:lnTo>
                                <a:pt x="1000" y="2599"/>
                              </a:lnTo>
                              <a:lnTo>
                                <a:pt x="1000" y="2613"/>
                              </a:lnTo>
                              <a:lnTo>
                                <a:pt x="986" y="2628"/>
                              </a:lnTo>
                              <a:lnTo>
                                <a:pt x="986" y="2628"/>
                              </a:lnTo>
                              <a:lnTo>
                                <a:pt x="971" y="2642"/>
                              </a:lnTo>
                              <a:lnTo>
                                <a:pt x="943" y="2671"/>
                              </a:lnTo>
                              <a:lnTo>
                                <a:pt x="928" y="2685"/>
                              </a:lnTo>
                              <a:lnTo>
                                <a:pt x="900" y="2713"/>
                              </a:lnTo>
                              <a:lnTo>
                                <a:pt x="900" y="2713"/>
                              </a:lnTo>
                              <a:lnTo>
                                <a:pt x="886" y="2728"/>
                              </a:lnTo>
                              <a:lnTo>
                                <a:pt x="886" y="2728"/>
                              </a:lnTo>
                              <a:lnTo>
                                <a:pt x="886" y="2728"/>
                              </a:lnTo>
                              <a:lnTo>
                                <a:pt x="871" y="2742"/>
                              </a:lnTo>
                              <a:lnTo>
                                <a:pt x="871" y="2742"/>
                              </a:lnTo>
                              <a:lnTo>
                                <a:pt x="871" y="2742"/>
                              </a:lnTo>
                              <a:lnTo>
                                <a:pt x="857" y="2742"/>
                              </a:lnTo>
                              <a:lnTo>
                                <a:pt x="857" y="2742"/>
                              </a:lnTo>
                              <a:lnTo>
                                <a:pt x="843" y="2742"/>
                              </a:lnTo>
                              <a:lnTo>
                                <a:pt x="829" y="2728"/>
                              </a:lnTo>
                              <a:lnTo>
                                <a:pt x="814" y="2728"/>
                              </a:lnTo>
                              <a:lnTo>
                                <a:pt x="800" y="2728"/>
                              </a:lnTo>
                              <a:lnTo>
                                <a:pt x="800" y="2713"/>
                              </a:lnTo>
                              <a:lnTo>
                                <a:pt x="786" y="2713"/>
                              </a:lnTo>
                              <a:lnTo>
                                <a:pt x="786" y="2699"/>
                              </a:lnTo>
                              <a:lnTo>
                                <a:pt x="771" y="2699"/>
                              </a:lnTo>
                              <a:lnTo>
                                <a:pt x="771" y="2685"/>
                              </a:lnTo>
                              <a:lnTo>
                                <a:pt x="757" y="2671"/>
                              </a:lnTo>
                              <a:lnTo>
                                <a:pt x="757" y="2671"/>
                              </a:lnTo>
                              <a:lnTo>
                                <a:pt x="757" y="2656"/>
                              </a:lnTo>
                              <a:lnTo>
                                <a:pt x="757" y="2656"/>
                              </a:lnTo>
                              <a:lnTo>
                                <a:pt x="757" y="2656"/>
                              </a:lnTo>
                              <a:lnTo>
                                <a:pt x="757" y="2628"/>
                              </a:lnTo>
                              <a:lnTo>
                                <a:pt x="757" y="2613"/>
                              </a:lnTo>
                              <a:lnTo>
                                <a:pt x="757" y="2599"/>
                              </a:lnTo>
                              <a:lnTo>
                                <a:pt x="771" y="2585"/>
                              </a:lnTo>
                              <a:lnTo>
                                <a:pt x="771" y="2556"/>
                              </a:lnTo>
                              <a:lnTo>
                                <a:pt x="771" y="2542"/>
                              </a:lnTo>
                              <a:lnTo>
                                <a:pt x="771" y="2542"/>
                              </a:lnTo>
                              <a:lnTo>
                                <a:pt x="771" y="2528"/>
                              </a:lnTo>
                              <a:lnTo>
                                <a:pt x="771" y="2513"/>
                              </a:lnTo>
                              <a:lnTo>
                                <a:pt x="771" y="2513"/>
                              </a:lnTo>
                              <a:lnTo>
                                <a:pt x="771" y="2513"/>
                              </a:lnTo>
                              <a:lnTo>
                                <a:pt x="771" y="2499"/>
                              </a:lnTo>
                              <a:lnTo>
                                <a:pt x="771" y="2499"/>
                              </a:lnTo>
                              <a:lnTo>
                                <a:pt x="771" y="2485"/>
                              </a:lnTo>
                              <a:lnTo>
                                <a:pt x="786" y="2485"/>
                              </a:lnTo>
                              <a:lnTo>
                                <a:pt x="786" y="2456"/>
                              </a:lnTo>
                              <a:lnTo>
                                <a:pt x="800" y="2442"/>
                              </a:lnTo>
                              <a:lnTo>
                                <a:pt x="814" y="2414"/>
                              </a:lnTo>
                              <a:lnTo>
                                <a:pt x="814" y="2399"/>
                              </a:lnTo>
                              <a:lnTo>
                                <a:pt x="829" y="2385"/>
                              </a:lnTo>
                              <a:lnTo>
                                <a:pt x="829" y="2371"/>
                              </a:lnTo>
                              <a:lnTo>
                                <a:pt x="829" y="2371"/>
                              </a:lnTo>
                              <a:lnTo>
                                <a:pt x="829" y="2356"/>
                              </a:lnTo>
                              <a:lnTo>
                                <a:pt x="829" y="2342"/>
                              </a:lnTo>
                              <a:lnTo>
                                <a:pt x="829" y="2342"/>
                              </a:lnTo>
                              <a:lnTo>
                                <a:pt x="829" y="2328"/>
                              </a:lnTo>
                              <a:lnTo>
                                <a:pt x="843" y="2299"/>
                              </a:lnTo>
                              <a:lnTo>
                                <a:pt x="857" y="2271"/>
                              </a:lnTo>
                              <a:lnTo>
                                <a:pt x="857" y="2256"/>
                              </a:lnTo>
                              <a:lnTo>
                                <a:pt x="871" y="2242"/>
                              </a:lnTo>
                              <a:lnTo>
                                <a:pt x="871" y="2228"/>
                              </a:lnTo>
                              <a:lnTo>
                                <a:pt x="871" y="2214"/>
                              </a:lnTo>
                              <a:lnTo>
                                <a:pt x="871" y="2214"/>
                              </a:lnTo>
                              <a:lnTo>
                                <a:pt x="886" y="2185"/>
                              </a:lnTo>
                              <a:lnTo>
                                <a:pt x="886" y="2185"/>
                              </a:lnTo>
                              <a:lnTo>
                                <a:pt x="886" y="2171"/>
                              </a:lnTo>
                              <a:lnTo>
                                <a:pt x="886" y="2171"/>
                              </a:lnTo>
                              <a:lnTo>
                                <a:pt x="886" y="2156"/>
                              </a:lnTo>
                              <a:lnTo>
                                <a:pt x="886" y="2142"/>
                              </a:lnTo>
                              <a:lnTo>
                                <a:pt x="900" y="2128"/>
                              </a:lnTo>
                              <a:lnTo>
                                <a:pt x="900" y="2114"/>
                              </a:lnTo>
                              <a:lnTo>
                                <a:pt x="900" y="2099"/>
                              </a:lnTo>
                              <a:lnTo>
                                <a:pt x="914" y="2085"/>
                              </a:lnTo>
                              <a:lnTo>
                                <a:pt x="914" y="2085"/>
                              </a:lnTo>
                              <a:lnTo>
                                <a:pt x="914" y="2085"/>
                              </a:lnTo>
                              <a:lnTo>
                                <a:pt x="900" y="2071"/>
                              </a:lnTo>
                              <a:lnTo>
                                <a:pt x="900" y="2071"/>
                              </a:lnTo>
                              <a:lnTo>
                                <a:pt x="900" y="2057"/>
                              </a:lnTo>
                              <a:lnTo>
                                <a:pt x="900" y="2057"/>
                              </a:lnTo>
                              <a:lnTo>
                                <a:pt x="914" y="2042"/>
                              </a:lnTo>
                              <a:lnTo>
                                <a:pt x="914" y="2028"/>
                              </a:lnTo>
                              <a:lnTo>
                                <a:pt x="914" y="2028"/>
                              </a:lnTo>
                              <a:lnTo>
                                <a:pt x="928" y="2014"/>
                              </a:lnTo>
                              <a:lnTo>
                                <a:pt x="914" y="1999"/>
                              </a:lnTo>
                              <a:lnTo>
                                <a:pt x="914" y="1999"/>
                              </a:lnTo>
                              <a:lnTo>
                                <a:pt x="900" y="1985"/>
                              </a:lnTo>
                              <a:lnTo>
                                <a:pt x="900" y="1985"/>
                              </a:lnTo>
                              <a:lnTo>
                                <a:pt x="886" y="1985"/>
                              </a:lnTo>
                              <a:lnTo>
                                <a:pt x="886" y="1985"/>
                              </a:lnTo>
                              <a:lnTo>
                                <a:pt x="886" y="1985"/>
                              </a:lnTo>
                              <a:lnTo>
                                <a:pt x="871" y="1985"/>
                              </a:lnTo>
                              <a:lnTo>
                                <a:pt x="871" y="1985"/>
                              </a:lnTo>
                              <a:lnTo>
                                <a:pt x="857" y="1985"/>
                              </a:lnTo>
                              <a:lnTo>
                                <a:pt x="857" y="1999"/>
                              </a:lnTo>
                              <a:lnTo>
                                <a:pt x="843" y="1999"/>
                              </a:lnTo>
                              <a:lnTo>
                                <a:pt x="843" y="1999"/>
                              </a:lnTo>
                              <a:lnTo>
                                <a:pt x="829" y="1999"/>
                              </a:lnTo>
                              <a:lnTo>
                                <a:pt x="829" y="1999"/>
                              </a:lnTo>
                              <a:lnTo>
                                <a:pt x="829" y="1999"/>
                              </a:lnTo>
                              <a:lnTo>
                                <a:pt x="814" y="1985"/>
                              </a:lnTo>
                              <a:lnTo>
                                <a:pt x="814" y="1985"/>
                              </a:lnTo>
                              <a:lnTo>
                                <a:pt x="814" y="1985"/>
                              </a:lnTo>
                              <a:lnTo>
                                <a:pt x="800" y="1985"/>
                              </a:lnTo>
                              <a:lnTo>
                                <a:pt x="800" y="1985"/>
                              </a:lnTo>
                              <a:lnTo>
                                <a:pt x="786" y="1985"/>
                              </a:lnTo>
                              <a:lnTo>
                                <a:pt x="786" y="1985"/>
                              </a:lnTo>
                              <a:lnTo>
                                <a:pt x="771" y="1985"/>
                              </a:lnTo>
                              <a:lnTo>
                                <a:pt x="757" y="1999"/>
                              </a:lnTo>
                              <a:lnTo>
                                <a:pt x="757" y="1999"/>
                              </a:lnTo>
                              <a:lnTo>
                                <a:pt x="743" y="1999"/>
                              </a:lnTo>
                              <a:lnTo>
                                <a:pt x="729" y="2014"/>
                              </a:lnTo>
                              <a:lnTo>
                                <a:pt x="729" y="2014"/>
                              </a:lnTo>
                              <a:lnTo>
                                <a:pt x="714" y="2014"/>
                              </a:lnTo>
                              <a:lnTo>
                                <a:pt x="700" y="2014"/>
                              </a:lnTo>
                              <a:lnTo>
                                <a:pt x="700" y="2014"/>
                              </a:lnTo>
                              <a:lnTo>
                                <a:pt x="686" y="2014"/>
                              </a:lnTo>
                              <a:lnTo>
                                <a:pt x="671" y="1999"/>
                              </a:lnTo>
                              <a:lnTo>
                                <a:pt x="671" y="2014"/>
                              </a:lnTo>
                              <a:lnTo>
                                <a:pt x="657" y="2014"/>
                              </a:lnTo>
                              <a:lnTo>
                                <a:pt x="643" y="2014"/>
                              </a:lnTo>
                              <a:lnTo>
                                <a:pt x="629" y="2014"/>
                              </a:lnTo>
                              <a:lnTo>
                                <a:pt x="629" y="2014"/>
                              </a:lnTo>
                              <a:lnTo>
                                <a:pt x="614" y="2014"/>
                              </a:lnTo>
                              <a:lnTo>
                                <a:pt x="600" y="1999"/>
                              </a:lnTo>
                              <a:lnTo>
                                <a:pt x="571" y="1999"/>
                              </a:lnTo>
                              <a:lnTo>
                                <a:pt x="571" y="1999"/>
                              </a:lnTo>
                              <a:lnTo>
                                <a:pt x="557" y="1999"/>
                              </a:lnTo>
                              <a:lnTo>
                                <a:pt x="557" y="1999"/>
                              </a:lnTo>
                              <a:lnTo>
                                <a:pt x="557" y="1999"/>
                              </a:lnTo>
                              <a:lnTo>
                                <a:pt x="543" y="1999"/>
                              </a:lnTo>
                              <a:lnTo>
                                <a:pt x="543" y="1999"/>
                              </a:lnTo>
                              <a:lnTo>
                                <a:pt x="543" y="2014"/>
                              </a:lnTo>
                              <a:lnTo>
                                <a:pt x="543" y="2014"/>
                              </a:lnTo>
                              <a:lnTo>
                                <a:pt x="543" y="2014"/>
                              </a:lnTo>
                              <a:lnTo>
                                <a:pt x="529" y="2028"/>
                              </a:lnTo>
                              <a:lnTo>
                                <a:pt x="500" y="2057"/>
                              </a:lnTo>
                              <a:lnTo>
                                <a:pt x="472" y="2071"/>
                              </a:lnTo>
                              <a:lnTo>
                                <a:pt x="457" y="2085"/>
                              </a:lnTo>
                              <a:lnTo>
                                <a:pt x="443" y="2099"/>
                              </a:lnTo>
                              <a:lnTo>
                                <a:pt x="429" y="2114"/>
                              </a:lnTo>
                              <a:lnTo>
                                <a:pt x="414" y="2114"/>
                              </a:lnTo>
                              <a:lnTo>
                                <a:pt x="414" y="2114"/>
                              </a:lnTo>
                              <a:lnTo>
                                <a:pt x="400" y="2114"/>
                              </a:lnTo>
                              <a:lnTo>
                                <a:pt x="386" y="2128"/>
                              </a:lnTo>
                              <a:lnTo>
                                <a:pt x="372" y="2128"/>
                              </a:lnTo>
                              <a:lnTo>
                                <a:pt x="372" y="2128"/>
                              </a:lnTo>
                              <a:lnTo>
                                <a:pt x="357" y="2142"/>
                              </a:lnTo>
                              <a:lnTo>
                                <a:pt x="357" y="2156"/>
                              </a:lnTo>
                              <a:lnTo>
                                <a:pt x="357" y="2156"/>
                              </a:lnTo>
                              <a:lnTo>
                                <a:pt x="357" y="2156"/>
                              </a:lnTo>
                              <a:lnTo>
                                <a:pt x="343" y="2171"/>
                              </a:lnTo>
                              <a:lnTo>
                                <a:pt x="343" y="2185"/>
                              </a:lnTo>
                              <a:lnTo>
                                <a:pt x="343" y="2185"/>
                              </a:lnTo>
                              <a:lnTo>
                                <a:pt x="343" y="2199"/>
                              </a:lnTo>
                              <a:lnTo>
                                <a:pt x="343" y="2214"/>
                              </a:lnTo>
                              <a:lnTo>
                                <a:pt x="343" y="2228"/>
                              </a:lnTo>
                              <a:lnTo>
                                <a:pt x="329" y="2228"/>
                              </a:lnTo>
                              <a:lnTo>
                                <a:pt x="329" y="2256"/>
                              </a:lnTo>
                              <a:lnTo>
                                <a:pt x="314" y="2271"/>
                              </a:lnTo>
                              <a:lnTo>
                                <a:pt x="314" y="2285"/>
                              </a:lnTo>
                              <a:lnTo>
                                <a:pt x="314" y="2285"/>
                              </a:lnTo>
                              <a:lnTo>
                                <a:pt x="314" y="2299"/>
                              </a:lnTo>
                              <a:lnTo>
                                <a:pt x="314" y="2314"/>
                              </a:lnTo>
                              <a:lnTo>
                                <a:pt x="314" y="2314"/>
                              </a:lnTo>
                              <a:lnTo>
                                <a:pt x="314" y="2328"/>
                              </a:lnTo>
                              <a:lnTo>
                                <a:pt x="329" y="2328"/>
                              </a:lnTo>
                              <a:lnTo>
                                <a:pt x="329" y="2328"/>
                              </a:lnTo>
                              <a:lnTo>
                                <a:pt x="329" y="2342"/>
                              </a:lnTo>
                              <a:lnTo>
                                <a:pt x="329" y="2342"/>
                              </a:lnTo>
                              <a:lnTo>
                                <a:pt x="329" y="2342"/>
                              </a:lnTo>
                              <a:lnTo>
                                <a:pt x="329" y="2356"/>
                              </a:lnTo>
                              <a:lnTo>
                                <a:pt x="329" y="2371"/>
                              </a:lnTo>
                              <a:lnTo>
                                <a:pt x="314" y="2385"/>
                              </a:lnTo>
                              <a:lnTo>
                                <a:pt x="314" y="2399"/>
                              </a:lnTo>
                              <a:lnTo>
                                <a:pt x="300" y="2414"/>
                              </a:lnTo>
                              <a:lnTo>
                                <a:pt x="286" y="2442"/>
                              </a:lnTo>
                              <a:lnTo>
                                <a:pt x="272" y="2456"/>
                              </a:lnTo>
                              <a:lnTo>
                                <a:pt x="272" y="2471"/>
                              </a:lnTo>
                              <a:lnTo>
                                <a:pt x="272" y="2485"/>
                              </a:lnTo>
                              <a:lnTo>
                                <a:pt x="272" y="2499"/>
                              </a:lnTo>
                              <a:lnTo>
                                <a:pt x="272" y="2513"/>
                              </a:lnTo>
                              <a:lnTo>
                                <a:pt x="272" y="2513"/>
                              </a:lnTo>
                              <a:lnTo>
                                <a:pt x="272" y="2528"/>
                              </a:lnTo>
                              <a:lnTo>
                                <a:pt x="272" y="2528"/>
                              </a:lnTo>
                              <a:lnTo>
                                <a:pt x="272" y="2542"/>
                              </a:lnTo>
                              <a:lnTo>
                                <a:pt x="272" y="2556"/>
                              </a:lnTo>
                              <a:lnTo>
                                <a:pt x="272" y="2571"/>
                              </a:lnTo>
                              <a:lnTo>
                                <a:pt x="272" y="2585"/>
                              </a:lnTo>
                              <a:lnTo>
                                <a:pt x="257" y="2599"/>
                              </a:lnTo>
                              <a:lnTo>
                                <a:pt x="243" y="2628"/>
                              </a:lnTo>
                              <a:lnTo>
                                <a:pt x="229" y="2642"/>
                              </a:lnTo>
                              <a:lnTo>
                                <a:pt x="229" y="2656"/>
                              </a:lnTo>
                              <a:lnTo>
                                <a:pt x="229" y="2656"/>
                              </a:lnTo>
                              <a:lnTo>
                                <a:pt x="229" y="2671"/>
                              </a:lnTo>
                              <a:lnTo>
                                <a:pt x="229" y="2671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99"/>
                              </a:lnTo>
                              <a:lnTo>
                                <a:pt x="229" y="2699"/>
                              </a:lnTo>
                              <a:lnTo>
                                <a:pt x="229" y="2699"/>
                              </a:lnTo>
                              <a:lnTo>
                                <a:pt x="229" y="2713"/>
                              </a:lnTo>
                              <a:lnTo>
                                <a:pt x="229" y="2713"/>
                              </a:lnTo>
                              <a:lnTo>
                                <a:pt x="229" y="2728"/>
                              </a:lnTo>
                              <a:lnTo>
                                <a:pt x="229" y="2742"/>
                              </a:lnTo>
                              <a:lnTo>
                                <a:pt x="214" y="2756"/>
                              </a:lnTo>
                              <a:lnTo>
                                <a:pt x="214" y="2771"/>
                              </a:lnTo>
                              <a:lnTo>
                                <a:pt x="186" y="2813"/>
                              </a:lnTo>
                              <a:lnTo>
                                <a:pt x="0" y="2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" name="Group 10"/>
                      <wpg:cNvGrpSpPr>
                        <a:grpSpLocks noChangeAspect="1"/>
                      </wpg:cNvGrpSpPr>
                      <wpg:grpSpPr bwMode="auto">
                        <a:xfrm>
                          <a:off x="3673" y="937"/>
                          <a:ext cx="289" cy="289"/>
                          <a:chOff x="4100" y="3616"/>
                          <a:chExt cx="1214" cy="1214"/>
                        </a:xfrm>
                      </wpg:grpSpPr>
                      <wps:wsp>
                        <wps:cNvPr id="23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4100" y="3616"/>
                            <a:ext cx="1214" cy="1214"/>
                          </a:xfrm>
                          <a:custGeom>
                            <a:avLst/>
                            <a:gdLst>
                              <a:gd name="T0" fmla="*/ 0 w 1214"/>
                              <a:gd name="T1" fmla="*/ 571 h 1214"/>
                              <a:gd name="T2" fmla="*/ 0 w 1214"/>
                              <a:gd name="T3" fmla="*/ 514 h 1214"/>
                              <a:gd name="T4" fmla="*/ 29 w 1214"/>
                              <a:gd name="T5" fmla="*/ 443 h 1214"/>
                              <a:gd name="T6" fmla="*/ 43 w 1214"/>
                              <a:gd name="T7" fmla="*/ 386 h 1214"/>
                              <a:gd name="T8" fmla="*/ 72 w 1214"/>
                              <a:gd name="T9" fmla="*/ 329 h 1214"/>
                              <a:gd name="T10" fmla="*/ 100 w 1214"/>
                              <a:gd name="T11" fmla="*/ 271 h 1214"/>
                              <a:gd name="T12" fmla="*/ 143 w 1214"/>
                              <a:gd name="T13" fmla="*/ 214 h 1214"/>
                              <a:gd name="T14" fmla="*/ 186 w 1214"/>
                              <a:gd name="T15" fmla="*/ 172 h 1214"/>
                              <a:gd name="T16" fmla="*/ 229 w 1214"/>
                              <a:gd name="T17" fmla="*/ 129 h 1214"/>
                              <a:gd name="T18" fmla="*/ 300 w 1214"/>
                              <a:gd name="T19" fmla="*/ 72 h 1214"/>
                              <a:gd name="T20" fmla="*/ 400 w 1214"/>
                              <a:gd name="T21" fmla="*/ 29 h 1214"/>
                              <a:gd name="T22" fmla="*/ 486 w 1214"/>
                              <a:gd name="T23" fmla="*/ 14 h 1214"/>
                              <a:gd name="T24" fmla="*/ 543 w 1214"/>
                              <a:gd name="T25" fmla="*/ 0 h 1214"/>
                              <a:gd name="T26" fmla="*/ 600 w 1214"/>
                              <a:gd name="T27" fmla="*/ 0 h 1214"/>
                              <a:gd name="T28" fmla="*/ 671 w 1214"/>
                              <a:gd name="T29" fmla="*/ 0 h 1214"/>
                              <a:gd name="T30" fmla="*/ 728 w 1214"/>
                              <a:gd name="T31" fmla="*/ 14 h 1214"/>
                              <a:gd name="T32" fmla="*/ 800 w 1214"/>
                              <a:gd name="T33" fmla="*/ 29 h 1214"/>
                              <a:gd name="T34" fmla="*/ 857 w 1214"/>
                              <a:gd name="T35" fmla="*/ 57 h 1214"/>
                              <a:gd name="T36" fmla="*/ 914 w 1214"/>
                              <a:gd name="T37" fmla="*/ 86 h 1214"/>
                              <a:gd name="T38" fmla="*/ 971 w 1214"/>
                              <a:gd name="T39" fmla="*/ 114 h 1214"/>
                              <a:gd name="T40" fmla="*/ 1028 w 1214"/>
                              <a:gd name="T41" fmla="*/ 172 h 1214"/>
                              <a:gd name="T42" fmla="*/ 1071 w 1214"/>
                              <a:gd name="T43" fmla="*/ 214 h 1214"/>
                              <a:gd name="T44" fmla="*/ 1114 w 1214"/>
                              <a:gd name="T45" fmla="*/ 271 h 1214"/>
                              <a:gd name="T46" fmla="*/ 1157 w 1214"/>
                              <a:gd name="T47" fmla="*/ 343 h 1214"/>
                              <a:gd name="T48" fmla="*/ 1200 w 1214"/>
                              <a:gd name="T49" fmla="*/ 457 h 1214"/>
                              <a:gd name="T50" fmla="*/ 1200 w 1214"/>
                              <a:gd name="T51" fmla="*/ 514 h 1214"/>
                              <a:gd name="T52" fmla="*/ 1214 w 1214"/>
                              <a:gd name="T53" fmla="*/ 571 h 1214"/>
                              <a:gd name="T54" fmla="*/ 1214 w 1214"/>
                              <a:gd name="T55" fmla="*/ 643 h 1214"/>
                              <a:gd name="T56" fmla="*/ 1200 w 1214"/>
                              <a:gd name="T57" fmla="*/ 700 h 1214"/>
                              <a:gd name="T58" fmla="*/ 1185 w 1214"/>
                              <a:gd name="T59" fmla="*/ 771 h 1214"/>
                              <a:gd name="T60" fmla="*/ 1171 w 1214"/>
                              <a:gd name="T61" fmla="*/ 828 h 1214"/>
                              <a:gd name="T62" fmla="*/ 1143 w 1214"/>
                              <a:gd name="T63" fmla="*/ 886 h 1214"/>
                              <a:gd name="T64" fmla="*/ 1114 w 1214"/>
                              <a:gd name="T65" fmla="*/ 943 h 1214"/>
                              <a:gd name="T66" fmla="*/ 1071 w 1214"/>
                              <a:gd name="T67" fmla="*/ 986 h 1214"/>
                              <a:gd name="T68" fmla="*/ 1028 w 1214"/>
                              <a:gd name="T69" fmla="*/ 1043 h 1214"/>
                              <a:gd name="T70" fmla="*/ 986 w 1214"/>
                              <a:gd name="T71" fmla="*/ 1085 h 1214"/>
                              <a:gd name="T72" fmla="*/ 914 w 1214"/>
                              <a:gd name="T73" fmla="*/ 1128 h 1214"/>
                              <a:gd name="T74" fmla="*/ 814 w 1214"/>
                              <a:gd name="T75" fmla="*/ 1171 h 1214"/>
                              <a:gd name="T76" fmla="*/ 728 w 1214"/>
                              <a:gd name="T77" fmla="*/ 1200 h 1214"/>
                              <a:gd name="T78" fmla="*/ 671 w 1214"/>
                              <a:gd name="T79" fmla="*/ 1214 h 1214"/>
                              <a:gd name="T80" fmla="*/ 600 w 1214"/>
                              <a:gd name="T81" fmla="*/ 1214 h 1214"/>
                              <a:gd name="T82" fmla="*/ 543 w 1214"/>
                              <a:gd name="T83" fmla="*/ 1214 h 1214"/>
                              <a:gd name="T84" fmla="*/ 486 w 1214"/>
                              <a:gd name="T85" fmla="*/ 1200 h 1214"/>
                              <a:gd name="T86" fmla="*/ 414 w 1214"/>
                              <a:gd name="T87" fmla="*/ 1185 h 1214"/>
                              <a:gd name="T88" fmla="*/ 357 w 1214"/>
                              <a:gd name="T89" fmla="*/ 1157 h 1214"/>
                              <a:gd name="T90" fmla="*/ 286 w 1214"/>
                              <a:gd name="T91" fmla="*/ 1128 h 1214"/>
                              <a:gd name="T92" fmla="*/ 243 w 1214"/>
                              <a:gd name="T93" fmla="*/ 1085 h 1214"/>
                              <a:gd name="T94" fmla="*/ 186 w 1214"/>
                              <a:gd name="T95" fmla="*/ 1043 h 1214"/>
                              <a:gd name="T96" fmla="*/ 143 w 1214"/>
                              <a:gd name="T97" fmla="*/ 1000 h 1214"/>
                              <a:gd name="T98" fmla="*/ 100 w 1214"/>
                              <a:gd name="T99" fmla="*/ 943 h 1214"/>
                              <a:gd name="T100" fmla="*/ 57 w 1214"/>
                              <a:gd name="T101" fmla="*/ 871 h 1214"/>
                              <a:gd name="T102" fmla="*/ 14 w 1214"/>
                              <a:gd name="T103" fmla="*/ 757 h 1214"/>
                              <a:gd name="T104" fmla="*/ 0 w 1214"/>
                              <a:gd name="T105" fmla="*/ 700 h 1214"/>
                              <a:gd name="T106" fmla="*/ 0 w 1214"/>
                              <a:gd name="T107" fmla="*/ 643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4" h="1214"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557"/>
                                </a:lnTo>
                                <a:lnTo>
                                  <a:pt x="0" y="543"/>
                                </a:lnTo>
                                <a:lnTo>
                                  <a:pt x="0" y="529"/>
                                </a:lnTo>
                                <a:lnTo>
                                  <a:pt x="0" y="514"/>
                                </a:lnTo>
                                <a:lnTo>
                                  <a:pt x="14" y="500"/>
                                </a:lnTo>
                                <a:lnTo>
                                  <a:pt x="14" y="486"/>
                                </a:lnTo>
                                <a:lnTo>
                                  <a:pt x="14" y="457"/>
                                </a:lnTo>
                                <a:lnTo>
                                  <a:pt x="29" y="443"/>
                                </a:lnTo>
                                <a:lnTo>
                                  <a:pt x="29" y="429"/>
                                </a:lnTo>
                                <a:lnTo>
                                  <a:pt x="29" y="414"/>
                                </a:lnTo>
                                <a:lnTo>
                                  <a:pt x="43" y="400"/>
                                </a:lnTo>
                                <a:lnTo>
                                  <a:pt x="43" y="386"/>
                                </a:lnTo>
                                <a:lnTo>
                                  <a:pt x="43" y="371"/>
                                </a:lnTo>
                                <a:lnTo>
                                  <a:pt x="57" y="357"/>
                                </a:lnTo>
                                <a:lnTo>
                                  <a:pt x="57" y="343"/>
                                </a:lnTo>
                                <a:lnTo>
                                  <a:pt x="72" y="329"/>
                                </a:lnTo>
                                <a:lnTo>
                                  <a:pt x="72" y="314"/>
                                </a:lnTo>
                                <a:lnTo>
                                  <a:pt x="86" y="286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71"/>
                                </a:lnTo>
                                <a:lnTo>
                                  <a:pt x="114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29" y="229"/>
                                </a:lnTo>
                                <a:lnTo>
                                  <a:pt x="143" y="214"/>
                                </a:lnTo>
                                <a:lnTo>
                                  <a:pt x="157" y="200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2"/>
                                </a:lnTo>
                                <a:lnTo>
                                  <a:pt x="186" y="172"/>
                                </a:lnTo>
                                <a:lnTo>
                                  <a:pt x="200" y="157"/>
                                </a:lnTo>
                                <a:lnTo>
                                  <a:pt x="214" y="143"/>
                                </a:lnTo>
                                <a:lnTo>
                                  <a:pt x="214" y="143"/>
                                </a:lnTo>
                                <a:lnTo>
                                  <a:pt x="229" y="129"/>
                                </a:lnTo>
                                <a:lnTo>
                                  <a:pt x="243" y="114"/>
                                </a:lnTo>
                                <a:lnTo>
                                  <a:pt x="271" y="100"/>
                                </a:lnTo>
                                <a:lnTo>
                                  <a:pt x="286" y="86"/>
                                </a:lnTo>
                                <a:lnTo>
                                  <a:pt x="300" y="72"/>
                                </a:lnTo>
                                <a:lnTo>
                                  <a:pt x="314" y="72"/>
                                </a:lnTo>
                                <a:lnTo>
                                  <a:pt x="343" y="57"/>
                                </a:lnTo>
                                <a:lnTo>
                                  <a:pt x="371" y="43"/>
                                </a:lnTo>
                                <a:lnTo>
                                  <a:pt x="400" y="29"/>
                                </a:lnTo>
                                <a:lnTo>
                                  <a:pt x="429" y="29"/>
                                </a:lnTo>
                                <a:lnTo>
                                  <a:pt x="457" y="14"/>
                                </a:lnTo>
                                <a:lnTo>
                                  <a:pt x="471" y="14"/>
                                </a:lnTo>
                                <a:lnTo>
                                  <a:pt x="486" y="14"/>
                                </a:lnTo>
                                <a:lnTo>
                                  <a:pt x="500" y="14"/>
                                </a:lnTo>
                                <a:lnTo>
                                  <a:pt x="514" y="0"/>
                                </a:lnTo>
                                <a:lnTo>
                                  <a:pt x="529" y="0"/>
                                </a:lnTo>
                                <a:lnTo>
                                  <a:pt x="543" y="0"/>
                                </a:lnTo>
                                <a:lnTo>
                                  <a:pt x="557" y="0"/>
                                </a:lnTo>
                                <a:lnTo>
                                  <a:pt x="571" y="0"/>
                                </a:lnTo>
                                <a:lnTo>
                                  <a:pt x="586" y="0"/>
                                </a:lnTo>
                                <a:lnTo>
                                  <a:pt x="600" y="0"/>
                                </a:lnTo>
                                <a:lnTo>
                                  <a:pt x="629" y="0"/>
                                </a:lnTo>
                                <a:lnTo>
                                  <a:pt x="643" y="0"/>
                                </a:lnTo>
                                <a:lnTo>
                                  <a:pt x="657" y="0"/>
                                </a:lnTo>
                                <a:lnTo>
                                  <a:pt x="671" y="0"/>
                                </a:lnTo>
                                <a:lnTo>
                                  <a:pt x="686" y="0"/>
                                </a:lnTo>
                                <a:lnTo>
                                  <a:pt x="700" y="0"/>
                                </a:lnTo>
                                <a:lnTo>
                                  <a:pt x="714" y="14"/>
                                </a:lnTo>
                                <a:lnTo>
                                  <a:pt x="728" y="14"/>
                                </a:lnTo>
                                <a:lnTo>
                                  <a:pt x="757" y="14"/>
                                </a:lnTo>
                                <a:lnTo>
                                  <a:pt x="771" y="14"/>
                                </a:lnTo>
                                <a:lnTo>
                                  <a:pt x="786" y="29"/>
                                </a:lnTo>
                                <a:lnTo>
                                  <a:pt x="800" y="29"/>
                                </a:lnTo>
                                <a:lnTo>
                                  <a:pt x="814" y="29"/>
                                </a:lnTo>
                                <a:lnTo>
                                  <a:pt x="828" y="43"/>
                                </a:lnTo>
                                <a:lnTo>
                                  <a:pt x="843" y="43"/>
                                </a:lnTo>
                                <a:lnTo>
                                  <a:pt x="857" y="57"/>
                                </a:lnTo>
                                <a:lnTo>
                                  <a:pt x="871" y="57"/>
                                </a:lnTo>
                                <a:lnTo>
                                  <a:pt x="886" y="72"/>
                                </a:lnTo>
                                <a:lnTo>
                                  <a:pt x="900" y="72"/>
                                </a:lnTo>
                                <a:lnTo>
                                  <a:pt x="914" y="86"/>
                                </a:lnTo>
                                <a:lnTo>
                                  <a:pt x="928" y="100"/>
                                </a:lnTo>
                                <a:lnTo>
                                  <a:pt x="943" y="100"/>
                                </a:lnTo>
                                <a:lnTo>
                                  <a:pt x="957" y="114"/>
                                </a:lnTo>
                                <a:lnTo>
                                  <a:pt x="971" y="114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43"/>
                                </a:lnTo>
                                <a:lnTo>
                                  <a:pt x="1014" y="157"/>
                                </a:lnTo>
                                <a:lnTo>
                                  <a:pt x="1028" y="172"/>
                                </a:lnTo>
                                <a:lnTo>
                                  <a:pt x="1028" y="172"/>
                                </a:lnTo>
                                <a:lnTo>
                                  <a:pt x="1043" y="186"/>
                                </a:lnTo>
                                <a:lnTo>
                                  <a:pt x="1057" y="200"/>
                                </a:lnTo>
                                <a:lnTo>
                                  <a:pt x="1071" y="214"/>
                                </a:lnTo>
                                <a:lnTo>
                                  <a:pt x="1071" y="214"/>
                                </a:lnTo>
                                <a:lnTo>
                                  <a:pt x="1085" y="229"/>
                                </a:lnTo>
                                <a:lnTo>
                                  <a:pt x="1085" y="243"/>
                                </a:lnTo>
                                <a:lnTo>
                                  <a:pt x="1114" y="271"/>
                                </a:lnTo>
                                <a:lnTo>
                                  <a:pt x="1128" y="286"/>
                                </a:lnTo>
                                <a:lnTo>
                                  <a:pt x="1128" y="300"/>
                                </a:lnTo>
                                <a:lnTo>
                                  <a:pt x="1143" y="314"/>
                                </a:lnTo>
                                <a:lnTo>
                                  <a:pt x="1157" y="343"/>
                                </a:lnTo>
                                <a:lnTo>
                                  <a:pt x="1171" y="371"/>
                                </a:lnTo>
                                <a:lnTo>
                                  <a:pt x="1171" y="400"/>
                                </a:lnTo>
                                <a:lnTo>
                                  <a:pt x="1185" y="429"/>
                                </a:lnTo>
                                <a:lnTo>
                                  <a:pt x="1200" y="457"/>
                                </a:lnTo>
                                <a:lnTo>
                                  <a:pt x="1200" y="471"/>
                                </a:lnTo>
                                <a:lnTo>
                                  <a:pt x="1200" y="486"/>
                                </a:lnTo>
                                <a:lnTo>
                                  <a:pt x="1200" y="500"/>
                                </a:lnTo>
                                <a:lnTo>
                                  <a:pt x="1200" y="514"/>
                                </a:lnTo>
                                <a:lnTo>
                                  <a:pt x="1214" y="529"/>
                                </a:lnTo>
                                <a:lnTo>
                                  <a:pt x="1214" y="543"/>
                                </a:lnTo>
                                <a:lnTo>
                                  <a:pt x="1214" y="557"/>
                                </a:lnTo>
                                <a:lnTo>
                                  <a:pt x="1214" y="571"/>
                                </a:lnTo>
                                <a:lnTo>
                                  <a:pt x="1214" y="586"/>
                                </a:lnTo>
                                <a:lnTo>
                                  <a:pt x="1214" y="600"/>
                                </a:lnTo>
                                <a:lnTo>
                                  <a:pt x="1214" y="614"/>
                                </a:lnTo>
                                <a:lnTo>
                                  <a:pt x="1214" y="643"/>
                                </a:lnTo>
                                <a:lnTo>
                                  <a:pt x="1214" y="657"/>
                                </a:lnTo>
                                <a:lnTo>
                                  <a:pt x="1214" y="671"/>
                                </a:lnTo>
                                <a:lnTo>
                                  <a:pt x="1214" y="686"/>
                                </a:lnTo>
                                <a:lnTo>
                                  <a:pt x="1200" y="700"/>
                                </a:lnTo>
                                <a:lnTo>
                                  <a:pt x="1200" y="714"/>
                                </a:lnTo>
                                <a:lnTo>
                                  <a:pt x="1200" y="728"/>
                                </a:lnTo>
                                <a:lnTo>
                                  <a:pt x="1200" y="757"/>
                                </a:lnTo>
                                <a:lnTo>
                                  <a:pt x="1185" y="771"/>
                                </a:lnTo>
                                <a:lnTo>
                                  <a:pt x="1185" y="786"/>
                                </a:lnTo>
                                <a:lnTo>
                                  <a:pt x="1185" y="800"/>
                                </a:lnTo>
                                <a:lnTo>
                                  <a:pt x="1171" y="814"/>
                                </a:lnTo>
                                <a:lnTo>
                                  <a:pt x="1171" y="828"/>
                                </a:lnTo>
                                <a:lnTo>
                                  <a:pt x="1171" y="843"/>
                                </a:lnTo>
                                <a:lnTo>
                                  <a:pt x="1157" y="857"/>
                                </a:lnTo>
                                <a:lnTo>
                                  <a:pt x="1157" y="871"/>
                                </a:lnTo>
                                <a:lnTo>
                                  <a:pt x="1143" y="886"/>
                                </a:lnTo>
                                <a:lnTo>
                                  <a:pt x="1143" y="900"/>
                                </a:lnTo>
                                <a:lnTo>
                                  <a:pt x="1128" y="914"/>
                                </a:lnTo>
                                <a:lnTo>
                                  <a:pt x="1114" y="928"/>
                                </a:lnTo>
                                <a:lnTo>
                                  <a:pt x="1114" y="943"/>
                                </a:lnTo>
                                <a:lnTo>
                                  <a:pt x="1100" y="957"/>
                                </a:lnTo>
                                <a:lnTo>
                                  <a:pt x="1085" y="971"/>
                                </a:lnTo>
                                <a:lnTo>
                                  <a:pt x="1085" y="986"/>
                                </a:lnTo>
                                <a:lnTo>
                                  <a:pt x="1071" y="986"/>
                                </a:lnTo>
                                <a:lnTo>
                                  <a:pt x="1057" y="1014"/>
                                </a:lnTo>
                                <a:lnTo>
                                  <a:pt x="1043" y="1028"/>
                                </a:lnTo>
                                <a:lnTo>
                                  <a:pt x="1028" y="1028"/>
                                </a:lnTo>
                                <a:lnTo>
                                  <a:pt x="1028" y="1043"/>
                                </a:lnTo>
                                <a:lnTo>
                                  <a:pt x="1014" y="1057"/>
                                </a:lnTo>
                                <a:lnTo>
                                  <a:pt x="1000" y="1057"/>
                                </a:lnTo>
                                <a:lnTo>
                                  <a:pt x="986" y="1071"/>
                                </a:lnTo>
                                <a:lnTo>
                                  <a:pt x="986" y="1085"/>
                                </a:lnTo>
                                <a:lnTo>
                                  <a:pt x="971" y="1085"/>
                                </a:lnTo>
                                <a:lnTo>
                                  <a:pt x="943" y="1114"/>
                                </a:lnTo>
                                <a:lnTo>
                                  <a:pt x="914" y="1128"/>
                                </a:lnTo>
                                <a:lnTo>
                                  <a:pt x="914" y="1128"/>
                                </a:lnTo>
                                <a:lnTo>
                                  <a:pt x="900" y="1143"/>
                                </a:lnTo>
                                <a:lnTo>
                                  <a:pt x="871" y="1157"/>
                                </a:lnTo>
                                <a:lnTo>
                                  <a:pt x="843" y="1157"/>
                                </a:lnTo>
                                <a:lnTo>
                                  <a:pt x="814" y="1171"/>
                                </a:lnTo>
                                <a:lnTo>
                                  <a:pt x="786" y="1185"/>
                                </a:lnTo>
                                <a:lnTo>
                                  <a:pt x="757" y="1185"/>
                                </a:lnTo>
                                <a:lnTo>
                                  <a:pt x="743" y="1200"/>
                                </a:lnTo>
                                <a:lnTo>
                                  <a:pt x="728" y="1200"/>
                                </a:lnTo>
                                <a:lnTo>
                                  <a:pt x="714" y="1200"/>
                                </a:lnTo>
                                <a:lnTo>
                                  <a:pt x="700" y="1200"/>
                                </a:lnTo>
                                <a:lnTo>
                                  <a:pt x="686" y="1200"/>
                                </a:lnTo>
                                <a:lnTo>
                                  <a:pt x="671" y="1214"/>
                                </a:lnTo>
                                <a:lnTo>
                                  <a:pt x="657" y="1214"/>
                                </a:lnTo>
                                <a:lnTo>
                                  <a:pt x="643" y="1214"/>
                                </a:lnTo>
                                <a:lnTo>
                                  <a:pt x="629" y="1214"/>
                                </a:lnTo>
                                <a:lnTo>
                                  <a:pt x="600" y="1214"/>
                                </a:lnTo>
                                <a:lnTo>
                                  <a:pt x="586" y="1214"/>
                                </a:lnTo>
                                <a:lnTo>
                                  <a:pt x="571" y="1214"/>
                                </a:lnTo>
                                <a:lnTo>
                                  <a:pt x="557" y="1214"/>
                                </a:lnTo>
                                <a:lnTo>
                                  <a:pt x="543" y="1214"/>
                                </a:lnTo>
                                <a:lnTo>
                                  <a:pt x="529" y="1200"/>
                                </a:lnTo>
                                <a:lnTo>
                                  <a:pt x="514" y="1200"/>
                                </a:lnTo>
                                <a:lnTo>
                                  <a:pt x="500" y="1200"/>
                                </a:lnTo>
                                <a:lnTo>
                                  <a:pt x="486" y="1200"/>
                                </a:lnTo>
                                <a:lnTo>
                                  <a:pt x="457" y="1185"/>
                                </a:lnTo>
                                <a:lnTo>
                                  <a:pt x="443" y="1185"/>
                                </a:lnTo>
                                <a:lnTo>
                                  <a:pt x="429" y="1185"/>
                                </a:lnTo>
                                <a:lnTo>
                                  <a:pt x="414" y="1185"/>
                                </a:lnTo>
                                <a:lnTo>
                                  <a:pt x="400" y="1171"/>
                                </a:lnTo>
                                <a:lnTo>
                                  <a:pt x="386" y="1171"/>
                                </a:lnTo>
                                <a:lnTo>
                                  <a:pt x="371" y="1157"/>
                                </a:lnTo>
                                <a:lnTo>
                                  <a:pt x="357" y="1157"/>
                                </a:lnTo>
                                <a:lnTo>
                                  <a:pt x="343" y="1157"/>
                                </a:lnTo>
                                <a:lnTo>
                                  <a:pt x="329" y="1143"/>
                                </a:lnTo>
                                <a:lnTo>
                                  <a:pt x="314" y="1143"/>
                                </a:lnTo>
                                <a:lnTo>
                                  <a:pt x="286" y="1128"/>
                                </a:lnTo>
                                <a:lnTo>
                                  <a:pt x="286" y="1114"/>
                                </a:lnTo>
                                <a:lnTo>
                                  <a:pt x="271" y="1114"/>
                                </a:lnTo>
                                <a:lnTo>
                                  <a:pt x="257" y="1100"/>
                                </a:lnTo>
                                <a:lnTo>
                                  <a:pt x="243" y="1085"/>
                                </a:lnTo>
                                <a:lnTo>
                                  <a:pt x="229" y="1085"/>
                                </a:lnTo>
                                <a:lnTo>
                                  <a:pt x="214" y="1071"/>
                                </a:lnTo>
                                <a:lnTo>
                                  <a:pt x="200" y="1057"/>
                                </a:lnTo>
                                <a:lnTo>
                                  <a:pt x="186" y="1043"/>
                                </a:lnTo>
                                <a:lnTo>
                                  <a:pt x="172" y="1028"/>
                                </a:lnTo>
                                <a:lnTo>
                                  <a:pt x="172" y="1028"/>
                                </a:lnTo>
                                <a:lnTo>
                                  <a:pt x="157" y="1014"/>
                                </a:lnTo>
                                <a:lnTo>
                                  <a:pt x="143" y="1000"/>
                                </a:lnTo>
                                <a:lnTo>
                                  <a:pt x="143" y="986"/>
                                </a:lnTo>
                                <a:lnTo>
                                  <a:pt x="129" y="986"/>
                                </a:lnTo>
                                <a:lnTo>
                                  <a:pt x="114" y="971"/>
                                </a:lnTo>
                                <a:lnTo>
                                  <a:pt x="100" y="943"/>
                                </a:lnTo>
                                <a:lnTo>
                                  <a:pt x="86" y="914"/>
                                </a:lnTo>
                                <a:lnTo>
                                  <a:pt x="86" y="900"/>
                                </a:lnTo>
                                <a:lnTo>
                                  <a:pt x="72" y="900"/>
                                </a:lnTo>
                                <a:lnTo>
                                  <a:pt x="57" y="871"/>
                                </a:lnTo>
                                <a:lnTo>
                                  <a:pt x="43" y="843"/>
                                </a:lnTo>
                                <a:lnTo>
                                  <a:pt x="43" y="814"/>
                                </a:lnTo>
                                <a:lnTo>
                                  <a:pt x="29" y="786"/>
                                </a:lnTo>
                                <a:lnTo>
                                  <a:pt x="14" y="757"/>
                                </a:lnTo>
                                <a:lnTo>
                                  <a:pt x="14" y="743"/>
                                </a:lnTo>
                                <a:lnTo>
                                  <a:pt x="14" y="728"/>
                                </a:lnTo>
                                <a:lnTo>
                                  <a:pt x="14" y="714"/>
                                </a:lnTo>
                                <a:lnTo>
                                  <a:pt x="0" y="700"/>
                                </a:lnTo>
                                <a:lnTo>
                                  <a:pt x="0" y="686"/>
                                </a:lnTo>
                                <a:lnTo>
                                  <a:pt x="0" y="671"/>
                                </a:lnTo>
                                <a:lnTo>
                                  <a:pt x="0" y="657"/>
                                </a:lnTo>
                                <a:lnTo>
                                  <a:pt x="0" y="643"/>
                                </a:lnTo>
                                <a:lnTo>
                                  <a:pt x="0" y="614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272" y="3745"/>
                            <a:ext cx="885" cy="71"/>
                          </a:xfrm>
                          <a:custGeom>
                            <a:avLst/>
                            <a:gdLst>
                              <a:gd name="T0" fmla="*/ 771 w 885"/>
                              <a:gd name="T1" fmla="*/ 0 h 71"/>
                              <a:gd name="T2" fmla="*/ 771 w 885"/>
                              <a:gd name="T3" fmla="*/ 0 h 71"/>
                              <a:gd name="T4" fmla="*/ 785 w 885"/>
                              <a:gd name="T5" fmla="*/ 0 h 71"/>
                              <a:gd name="T6" fmla="*/ 785 w 885"/>
                              <a:gd name="T7" fmla="*/ 14 h 71"/>
                              <a:gd name="T8" fmla="*/ 799 w 885"/>
                              <a:gd name="T9" fmla="*/ 14 h 71"/>
                              <a:gd name="T10" fmla="*/ 799 w 885"/>
                              <a:gd name="T11" fmla="*/ 14 h 71"/>
                              <a:gd name="T12" fmla="*/ 814 w 885"/>
                              <a:gd name="T13" fmla="*/ 14 h 71"/>
                              <a:gd name="T14" fmla="*/ 814 w 885"/>
                              <a:gd name="T15" fmla="*/ 14 h 71"/>
                              <a:gd name="T16" fmla="*/ 828 w 885"/>
                              <a:gd name="T17" fmla="*/ 14 h 71"/>
                              <a:gd name="T18" fmla="*/ 828 w 885"/>
                              <a:gd name="T19" fmla="*/ 28 h 71"/>
                              <a:gd name="T20" fmla="*/ 842 w 885"/>
                              <a:gd name="T21" fmla="*/ 28 h 71"/>
                              <a:gd name="T22" fmla="*/ 842 w 885"/>
                              <a:gd name="T23" fmla="*/ 28 h 71"/>
                              <a:gd name="T24" fmla="*/ 856 w 885"/>
                              <a:gd name="T25" fmla="*/ 43 h 71"/>
                              <a:gd name="T26" fmla="*/ 871 w 885"/>
                              <a:gd name="T27" fmla="*/ 57 h 71"/>
                              <a:gd name="T28" fmla="*/ 871 w 885"/>
                              <a:gd name="T29" fmla="*/ 57 h 71"/>
                              <a:gd name="T30" fmla="*/ 885 w 885"/>
                              <a:gd name="T31" fmla="*/ 71 h 71"/>
                              <a:gd name="T32" fmla="*/ 885 w 885"/>
                              <a:gd name="T33" fmla="*/ 71 h 71"/>
                              <a:gd name="T34" fmla="*/ 885 w 885"/>
                              <a:gd name="T35" fmla="*/ 71 h 71"/>
                              <a:gd name="T36" fmla="*/ 871 w 885"/>
                              <a:gd name="T37" fmla="*/ 71 h 71"/>
                              <a:gd name="T38" fmla="*/ 871 w 885"/>
                              <a:gd name="T39" fmla="*/ 71 h 71"/>
                              <a:gd name="T40" fmla="*/ 871 w 885"/>
                              <a:gd name="T41" fmla="*/ 71 h 71"/>
                              <a:gd name="T42" fmla="*/ 814 w 885"/>
                              <a:gd name="T43" fmla="*/ 71 h 71"/>
                              <a:gd name="T44" fmla="*/ 756 w 885"/>
                              <a:gd name="T45" fmla="*/ 71 h 71"/>
                              <a:gd name="T46" fmla="*/ 671 w 885"/>
                              <a:gd name="T47" fmla="*/ 57 h 71"/>
                              <a:gd name="T48" fmla="*/ 585 w 885"/>
                              <a:gd name="T49" fmla="*/ 57 h 71"/>
                              <a:gd name="T50" fmla="*/ 542 w 885"/>
                              <a:gd name="T51" fmla="*/ 57 h 71"/>
                              <a:gd name="T52" fmla="*/ 499 w 885"/>
                              <a:gd name="T53" fmla="*/ 57 h 71"/>
                              <a:gd name="T54" fmla="*/ 457 w 885"/>
                              <a:gd name="T55" fmla="*/ 43 h 71"/>
                              <a:gd name="T56" fmla="*/ 414 w 885"/>
                              <a:gd name="T57" fmla="*/ 43 h 71"/>
                              <a:gd name="T58" fmla="*/ 371 w 885"/>
                              <a:gd name="T59" fmla="*/ 43 h 71"/>
                              <a:gd name="T60" fmla="*/ 328 w 885"/>
                              <a:gd name="T61" fmla="*/ 43 h 71"/>
                              <a:gd name="T62" fmla="*/ 271 w 885"/>
                              <a:gd name="T63" fmla="*/ 43 h 71"/>
                              <a:gd name="T64" fmla="*/ 214 w 885"/>
                              <a:gd name="T65" fmla="*/ 43 h 71"/>
                              <a:gd name="T66" fmla="*/ 114 w 885"/>
                              <a:gd name="T67" fmla="*/ 57 h 71"/>
                              <a:gd name="T68" fmla="*/ 28 w 885"/>
                              <a:gd name="T69" fmla="*/ 57 h 71"/>
                              <a:gd name="T70" fmla="*/ 0 w 885"/>
                              <a:gd name="T71" fmla="*/ 57 h 71"/>
                              <a:gd name="T72" fmla="*/ 0 w 885"/>
                              <a:gd name="T73" fmla="*/ 57 h 71"/>
                              <a:gd name="T74" fmla="*/ 14 w 885"/>
                              <a:gd name="T75" fmla="*/ 43 h 71"/>
                              <a:gd name="T76" fmla="*/ 14 w 885"/>
                              <a:gd name="T77" fmla="*/ 43 h 71"/>
                              <a:gd name="T78" fmla="*/ 14 w 885"/>
                              <a:gd name="T79" fmla="*/ 28 h 71"/>
                              <a:gd name="T80" fmla="*/ 28 w 885"/>
                              <a:gd name="T81" fmla="*/ 28 h 71"/>
                              <a:gd name="T82" fmla="*/ 28 w 885"/>
                              <a:gd name="T83" fmla="*/ 28 h 71"/>
                              <a:gd name="T84" fmla="*/ 42 w 885"/>
                              <a:gd name="T85" fmla="*/ 28 h 71"/>
                              <a:gd name="T86" fmla="*/ 42 w 885"/>
                              <a:gd name="T87" fmla="*/ 28 h 71"/>
                              <a:gd name="T88" fmla="*/ 42 w 885"/>
                              <a:gd name="T89" fmla="*/ 28 h 71"/>
                              <a:gd name="T90" fmla="*/ 42 w 885"/>
                              <a:gd name="T91" fmla="*/ 28 h 71"/>
                              <a:gd name="T92" fmla="*/ 71 w 885"/>
                              <a:gd name="T93" fmla="*/ 28 h 71"/>
                              <a:gd name="T94" fmla="*/ 142 w 885"/>
                              <a:gd name="T95" fmla="*/ 28 h 71"/>
                              <a:gd name="T96" fmla="*/ 228 w 885"/>
                              <a:gd name="T97" fmla="*/ 28 h 71"/>
                              <a:gd name="T98" fmla="*/ 328 w 885"/>
                              <a:gd name="T99" fmla="*/ 28 h 71"/>
                              <a:gd name="T100" fmla="*/ 357 w 885"/>
                              <a:gd name="T101" fmla="*/ 28 h 71"/>
                              <a:gd name="T102" fmla="*/ 399 w 885"/>
                              <a:gd name="T103" fmla="*/ 28 h 71"/>
                              <a:gd name="T104" fmla="*/ 428 w 885"/>
                              <a:gd name="T105" fmla="*/ 28 h 71"/>
                              <a:gd name="T106" fmla="*/ 471 w 885"/>
                              <a:gd name="T107" fmla="*/ 28 h 71"/>
                              <a:gd name="T108" fmla="*/ 542 w 885"/>
                              <a:gd name="T109" fmla="*/ 28 h 71"/>
                              <a:gd name="T110" fmla="*/ 614 w 885"/>
                              <a:gd name="T111" fmla="*/ 14 h 71"/>
                              <a:gd name="T112" fmla="*/ 671 w 885"/>
                              <a:gd name="T113" fmla="*/ 14 h 71"/>
                              <a:gd name="T114" fmla="*/ 728 w 885"/>
                              <a:gd name="T115" fmla="*/ 14 h 71"/>
                              <a:gd name="T116" fmla="*/ 771 w 885"/>
                              <a:gd name="T11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85" h="71">
                                <a:moveTo>
                                  <a:pt x="771" y="0"/>
                                </a:moveTo>
                                <a:lnTo>
                                  <a:pt x="771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14"/>
                                </a:lnTo>
                                <a:lnTo>
                                  <a:pt x="799" y="14"/>
                                </a:lnTo>
                                <a:lnTo>
                                  <a:pt x="799" y="14"/>
                                </a:lnTo>
                                <a:lnTo>
                                  <a:pt x="814" y="14"/>
                                </a:lnTo>
                                <a:lnTo>
                                  <a:pt x="814" y="14"/>
                                </a:lnTo>
                                <a:lnTo>
                                  <a:pt x="828" y="14"/>
                                </a:lnTo>
                                <a:lnTo>
                                  <a:pt x="828" y="28"/>
                                </a:lnTo>
                                <a:lnTo>
                                  <a:pt x="842" y="28"/>
                                </a:lnTo>
                                <a:lnTo>
                                  <a:pt x="842" y="28"/>
                                </a:lnTo>
                                <a:lnTo>
                                  <a:pt x="856" y="43"/>
                                </a:lnTo>
                                <a:lnTo>
                                  <a:pt x="871" y="57"/>
                                </a:lnTo>
                                <a:lnTo>
                                  <a:pt x="871" y="57"/>
                                </a:lnTo>
                                <a:lnTo>
                                  <a:pt x="885" y="71"/>
                                </a:lnTo>
                                <a:lnTo>
                                  <a:pt x="885" y="71"/>
                                </a:lnTo>
                                <a:lnTo>
                                  <a:pt x="885" y="71"/>
                                </a:lnTo>
                                <a:lnTo>
                                  <a:pt x="871" y="71"/>
                                </a:lnTo>
                                <a:lnTo>
                                  <a:pt x="871" y="71"/>
                                </a:lnTo>
                                <a:lnTo>
                                  <a:pt x="871" y="71"/>
                                </a:lnTo>
                                <a:lnTo>
                                  <a:pt x="814" y="71"/>
                                </a:lnTo>
                                <a:lnTo>
                                  <a:pt x="756" y="71"/>
                                </a:lnTo>
                                <a:lnTo>
                                  <a:pt x="671" y="57"/>
                                </a:lnTo>
                                <a:lnTo>
                                  <a:pt x="585" y="57"/>
                                </a:lnTo>
                                <a:lnTo>
                                  <a:pt x="542" y="57"/>
                                </a:lnTo>
                                <a:lnTo>
                                  <a:pt x="499" y="57"/>
                                </a:lnTo>
                                <a:lnTo>
                                  <a:pt x="457" y="43"/>
                                </a:lnTo>
                                <a:lnTo>
                                  <a:pt x="414" y="43"/>
                                </a:lnTo>
                                <a:lnTo>
                                  <a:pt x="371" y="43"/>
                                </a:lnTo>
                                <a:lnTo>
                                  <a:pt x="328" y="43"/>
                                </a:lnTo>
                                <a:lnTo>
                                  <a:pt x="271" y="43"/>
                                </a:lnTo>
                                <a:lnTo>
                                  <a:pt x="214" y="43"/>
                                </a:lnTo>
                                <a:lnTo>
                                  <a:pt x="114" y="57"/>
                                </a:lnTo>
                                <a:lnTo>
                                  <a:pt x="28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71" y="28"/>
                                </a:lnTo>
                                <a:lnTo>
                                  <a:pt x="142" y="28"/>
                                </a:lnTo>
                                <a:lnTo>
                                  <a:pt x="228" y="28"/>
                                </a:lnTo>
                                <a:lnTo>
                                  <a:pt x="328" y="28"/>
                                </a:lnTo>
                                <a:lnTo>
                                  <a:pt x="357" y="28"/>
                                </a:lnTo>
                                <a:lnTo>
                                  <a:pt x="399" y="28"/>
                                </a:lnTo>
                                <a:lnTo>
                                  <a:pt x="428" y="28"/>
                                </a:lnTo>
                                <a:lnTo>
                                  <a:pt x="471" y="28"/>
                                </a:lnTo>
                                <a:lnTo>
                                  <a:pt x="542" y="28"/>
                                </a:lnTo>
                                <a:lnTo>
                                  <a:pt x="614" y="14"/>
                                </a:lnTo>
                                <a:lnTo>
                                  <a:pt x="671" y="14"/>
                                </a:lnTo>
                                <a:lnTo>
                                  <a:pt x="728" y="14"/>
                                </a:lnTo>
                                <a:lnTo>
                                  <a:pt x="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786" y="3887"/>
                            <a:ext cx="457" cy="86"/>
                          </a:xfrm>
                          <a:custGeom>
                            <a:avLst/>
                            <a:gdLst>
                              <a:gd name="T0" fmla="*/ 399 w 457"/>
                              <a:gd name="T1" fmla="*/ 0 h 86"/>
                              <a:gd name="T2" fmla="*/ 399 w 457"/>
                              <a:gd name="T3" fmla="*/ 0 h 86"/>
                              <a:gd name="T4" fmla="*/ 399 w 457"/>
                              <a:gd name="T5" fmla="*/ 0 h 86"/>
                              <a:gd name="T6" fmla="*/ 414 w 457"/>
                              <a:gd name="T7" fmla="*/ 0 h 86"/>
                              <a:gd name="T8" fmla="*/ 414 w 457"/>
                              <a:gd name="T9" fmla="*/ 0 h 86"/>
                              <a:gd name="T10" fmla="*/ 414 w 457"/>
                              <a:gd name="T11" fmla="*/ 0 h 86"/>
                              <a:gd name="T12" fmla="*/ 428 w 457"/>
                              <a:gd name="T13" fmla="*/ 0 h 86"/>
                              <a:gd name="T14" fmla="*/ 428 w 457"/>
                              <a:gd name="T15" fmla="*/ 15 h 86"/>
                              <a:gd name="T16" fmla="*/ 428 w 457"/>
                              <a:gd name="T17" fmla="*/ 15 h 86"/>
                              <a:gd name="T18" fmla="*/ 428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57 w 457"/>
                              <a:gd name="T27" fmla="*/ 43 h 86"/>
                              <a:gd name="T28" fmla="*/ 457 w 457"/>
                              <a:gd name="T29" fmla="*/ 43 h 86"/>
                              <a:gd name="T30" fmla="*/ 457 w 457"/>
                              <a:gd name="T31" fmla="*/ 58 h 86"/>
                              <a:gd name="T32" fmla="*/ 457 w 457"/>
                              <a:gd name="T33" fmla="*/ 58 h 86"/>
                              <a:gd name="T34" fmla="*/ 457 w 457"/>
                              <a:gd name="T35" fmla="*/ 58 h 86"/>
                              <a:gd name="T36" fmla="*/ 457 w 457"/>
                              <a:gd name="T37" fmla="*/ 58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72 h 86"/>
                              <a:gd name="T46" fmla="*/ 457 w 457"/>
                              <a:gd name="T47" fmla="*/ 72 h 86"/>
                              <a:gd name="T48" fmla="*/ 457 w 457"/>
                              <a:gd name="T49" fmla="*/ 72 h 86"/>
                              <a:gd name="T50" fmla="*/ 457 w 457"/>
                              <a:gd name="T51" fmla="*/ 72 h 86"/>
                              <a:gd name="T52" fmla="*/ 442 w 457"/>
                              <a:gd name="T53" fmla="*/ 86 h 86"/>
                              <a:gd name="T54" fmla="*/ 442 w 457"/>
                              <a:gd name="T55" fmla="*/ 86 h 86"/>
                              <a:gd name="T56" fmla="*/ 442 w 457"/>
                              <a:gd name="T57" fmla="*/ 86 h 86"/>
                              <a:gd name="T58" fmla="*/ 428 w 457"/>
                              <a:gd name="T59" fmla="*/ 86 h 86"/>
                              <a:gd name="T60" fmla="*/ 414 w 457"/>
                              <a:gd name="T61" fmla="*/ 86 h 86"/>
                              <a:gd name="T62" fmla="*/ 371 w 457"/>
                              <a:gd name="T63" fmla="*/ 72 h 86"/>
                              <a:gd name="T64" fmla="*/ 228 w 457"/>
                              <a:gd name="T65" fmla="*/ 58 h 86"/>
                              <a:gd name="T66" fmla="*/ 142 w 457"/>
                              <a:gd name="T67" fmla="*/ 58 h 86"/>
                              <a:gd name="T68" fmla="*/ 85 w 457"/>
                              <a:gd name="T69" fmla="*/ 43 h 86"/>
                              <a:gd name="T70" fmla="*/ 57 w 457"/>
                              <a:gd name="T71" fmla="*/ 43 h 86"/>
                              <a:gd name="T72" fmla="*/ 28 w 457"/>
                              <a:gd name="T73" fmla="*/ 43 h 86"/>
                              <a:gd name="T74" fmla="*/ 14 w 457"/>
                              <a:gd name="T75" fmla="*/ 43 h 86"/>
                              <a:gd name="T76" fmla="*/ 14 w 457"/>
                              <a:gd name="T77" fmla="*/ 43 h 86"/>
                              <a:gd name="T78" fmla="*/ 0 w 457"/>
                              <a:gd name="T79" fmla="*/ 43 h 86"/>
                              <a:gd name="T80" fmla="*/ 399 w 457"/>
                              <a:gd name="T81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399" y="0"/>
                                </a:moveTo>
                                <a:lnTo>
                                  <a:pt x="399" y="0"/>
                                </a:lnTo>
                                <a:lnTo>
                                  <a:pt x="399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15"/>
                                </a:lnTo>
                                <a:lnTo>
                                  <a:pt x="428" y="15"/>
                                </a:lnTo>
                                <a:lnTo>
                                  <a:pt x="428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29"/>
                                </a:lnTo>
                                <a:lnTo>
                                  <a:pt x="457" y="43"/>
                                </a:lnTo>
                                <a:lnTo>
                                  <a:pt x="457" y="43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86"/>
                                </a:lnTo>
                                <a:lnTo>
                                  <a:pt x="371" y="72"/>
                                </a:lnTo>
                                <a:lnTo>
                                  <a:pt x="228" y="58"/>
                                </a:lnTo>
                                <a:lnTo>
                                  <a:pt x="142" y="58"/>
                                </a:lnTo>
                                <a:lnTo>
                                  <a:pt x="85" y="43"/>
                                </a:lnTo>
                                <a:lnTo>
                                  <a:pt x="57" y="43"/>
                                </a:lnTo>
                                <a:lnTo>
                                  <a:pt x="28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172" y="3902"/>
                            <a:ext cx="228" cy="43"/>
                          </a:xfrm>
                          <a:custGeom>
                            <a:avLst/>
                            <a:gdLst>
                              <a:gd name="T0" fmla="*/ 42 w 228"/>
                              <a:gd name="T1" fmla="*/ 0 h 43"/>
                              <a:gd name="T2" fmla="*/ 42 w 228"/>
                              <a:gd name="T3" fmla="*/ 0 h 43"/>
                              <a:gd name="T4" fmla="*/ 57 w 228"/>
                              <a:gd name="T5" fmla="*/ 0 h 43"/>
                              <a:gd name="T6" fmla="*/ 85 w 228"/>
                              <a:gd name="T7" fmla="*/ 14 h 43"/>
                              <a:gd name="T8" fmla="*/ 114 w 228"/>
                              <a:gd name="T9" fmla="*/ 14 h 43"/>
                              <a:gd name="T10" fmla="*/ 142 w 228"/>
                              <a:gd name="T11" fmla="*/ 14 h 43"/>
                              <a:gd name="T12" fmla="*/ 171 w 228"/>
                              <a:gd name="T13" fmla="*/ 14 h 43"/>
                              <a:gd name="T14" fmla="*/ 199 w 228"/>
                              <a:gd name="T15" fmla="*/ 14 h 43"/>
                              <a:gd name="T16" fmla="*/ 228 w 228"/>
                              <a:gd name="T17" fmla="*/ 28 h 43"/>
                              <a:gd name="T18" fmla="*/ 228 w 228"/>
                              <a:gd name="T19" fmla="*/ 28 h 43"/>
                              <a:gd name="T20" fmla="*/ 228 w 228"/>
                              <a:gd name="T21" fmla="*/ 28 h 43"/>
                              <a:gd name="T22" fmla="*/ 228 w 228"/>
                              <a:gd name="T23" fmla="*/ 28 h 43"/>
                              <a:gd name="T24" fmla="*/ 214 w 228"/>
                              <a:gd name="T25" fmla="*/ 28 h 43"/>
                              <a:gd name="T26" fmla="*/ 185 w 228"/>
                              <a:gd name="T27" fmla="*/ 28 h 43"/>
                              <a:gd name="T28" fmla="*/ 114 w 228"/>
                              <a:gd name="T29" fmla="*/ 43 h 43"/>
                              <a:gd name="T30" fmla="*/ 0 w 228"/>
                              <a:gd name="T31" fmla="*/ 43 h 43"/>
                              <a:gd name="T32" fmla="*/ 0 w 228"/>
                              <a:gd name="T33" fmla="*/ 43 h 43"/>
                              <a:gd name="T34" fmla="*/ 0 w 228"/>
                              <a:gd name="T35" fmla="*/ 43 h 43"/>
                              <a:gd name="T36" fmla="*/ 0 w 228"/>
                              <a:gd name="T37" fmla="*/ 43 h 43"/>
                              <a:gd name="T38" fmla="*/ 14 w 228"/>
                              <a:gd name="T39" fmla="*/ 28 h 43"/>
                              <a:gd name="T40" fmla="*/ 14 w 228"/>
                              <a:gd name="T41" fmla="*/ 14 h 43"/>
                              <a:gd name="T42" fmla="*/ 14 w 228"/>
                              <a:gd name="T43" fmla="*/ 14 h 43"/>
                              <a:gd name="T44" fmla="*/ 28 w 228"/>
                              <a:gd name="T45" fmla="*/ 14 h 43"/>
                              <a:gd name="T46" fmla="*/ 28 w 228"/>
                              <a:gd name="T47" fmla="*/ 14 h 43"/>
                              <a:gd name="T48" fmla="*/ 28 w 228"/>
                              <a:gd name="T49" fmla="*/ 14 h 43"/>
                              <a:gd name="T50" fmla="*/ 42 w 228"/>
                              <a:gd name="T51" fmla="*/ 0 h 43"/>
                              <a:gd name="T52" fmla="*/ 42 w 228"/>
                              <a:gd name="T53" fmla="*/ 0 h 43"/>
                              <a:gd name="T54" fmla="*/ 42 w 228"/>
                              <a:gd name="T55" fmla="*/ 0 h 43"/>
                              <a:gd name="T56" fmla="*/ 42 w 228"/>
                              <a:gd name="T5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8" h="43">
                                <a:moveTo>
                                  <a:pt x="42" y="0"/>
                                </a:moveTo>
                                <a:lnTo>
                                  <a:pt x="42" y="0"/>
                                </a:lnTo>
                                <a:lnTo>
                                  <a:pt x="57" y="0"/>
                                </a:lnTo>
                                <a:lnTo>
                                  <a:pt x="85" y="14"/>
                                </a:lnTo>
                                <a:lnTo>
                                  <a:pt x="114" y="14"/>
                                </a:lnTo>
                                <a:lnTo>
                                  <a:pt x="142" y="14"/>
                                </a:lnTo>
                                <a:lnTo>
                                  <a:pt x="171" y="14"/>
                                </a:lnTo>
                                <a:lnTo>
                                  <a:pt x="199" y="14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185" y="28"/>
                                </a:lnTo>
                                <a:lnTo>
                                  <a:pt x="114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8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4843" y="4030"/>
                            <a:ext cx="457" cy="86"/>
                          </a:xfrm>
                          <a:custGeom>
                            <a:avLst/>
                            <a:gdLst>
                              <a:gd name="T0" fmla="*/ 414 w 457"/>
                              <a:gd name="T1" fmla="*/ 0 h 86"/>
                              <a:gd name="T2" fmla="*/ 414 w 457"/>
                              <a:gd name="T3" fmla="*/ 0 h 86"/>
                              <a:gd name="T4" fmla="*/ 414 w 457"/>
                              <a:gd name="T5" fmla="*/ 0 h 86"/>
                              <a:gd name="T6" fmla="*/ 428 w 457"/>
                              <a:gd name="T7" fmla="*/ 0 h 86"/>
                              <a:gd name="T8" fmla="*/ 428 w 457"/>
                              <a:gd name="T9" fmla="*/ 0 h 86"/>
                              <a:gd name="T10" fmla="*/ 428 w 457"/>
                              <a:gd name="T11" fmla="*/ 0 h 86"/>
                              <a:gd name="T12" fmla="*/ 428 w 457"/>
                              <a:gd name="T13" fmla="*/ 0 h 86"/>
                              <a:gd name="T14" fmla="*/ 442 w 457"/>
                              <a:gd name="T15" fmla="*/ 0 h 86"/>
                              <a:gd name="T16" fmla="*/ 442 w 457"/>
                              <a:gd name="T17" fmla="*/ 0 h 86"/>
                              <a:gd name="T18" fmla="*/ 442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42 w 457"/>
                              <a:gd name="T27" fmla="*/ 43 h 86"/>
                              <a:gd name="T28" fmla="*/ 457 w 457"/>
                              <a:gd name="T29" fmla="*/ 57 h 86"/>
                              <a:gd name="T30" fmla="*/ 457 w 457"/>
                              <a:gd name="T31" fmla="*/ 57 h 86"/>
                              <a:gd name="T32" fmla="*/ 457 w 457"/>
                              <a:gd name="T33" fmla="*/ 57 h 86"/>
                              <a:gd name="T34" fmla="*/ 457 w 457"/>
                              <a:gd name="T35" fmla="*/ 72 h 86"/>
                              <a:gd name="T36" fmla="*/ 457 w 457"/>
                              <a:gd name="T37" fmla="*/ 72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86 h 86"/>
                              <a:gd name="T46" fmla="*/ 442 w 457"/>
                              <a:gd name="T47" fmla="*/ 86 h 86"/>
                              <a:gd name="T48" fmla="*/ 442 w 457"/>
                              <a:gd name="T49" fmla="*/ 86 h 86"/>
                              <a:gd name="T50" fmla="*/ 442 w 457"/>
                              <a:gd name="T51" fmla="*/ 86 h 86"/>
                              <a:gd name="T52" fmla="*/ 428 w 457"/>
                              <a:gd name="T53" fmla="*/ 86 h 86"/>
                              <a:gd name="T54" fmla="*/ 428 w 457"/>
                              <a:gd name="T55" fmla="*/ 86 h 86"/>
                              <a:gd name="T56" fmla="*/ 400 w 457"/>
                              <a:gd name="T57" fmla="*/ 86 h 86"/>
                              <a:gd name="T58" fmla="*/ 357 w 457"/>
                              <a:gd name="T59" fmla="*/ 86 h 86"/>
                              <a:gd name="T60" fmla="*/ 214 w 457"/>
                              <a:gd name="T61" fmla="*/ 57 h 86"/>
                              <a:gd name="T62" fmla="*/ 71 w 457"/>
                              <a:gd name="T63" fmla="*/ 43 h 86"/>
                              <a:gd name="T64" fmla="*/ 14 w 457"/>
                              <a:gd name="T65" fmla="*/ 43 h 86"/>
                              <a:gd name="T66" fmla="*/ 0 w 457"/>
                              <a:gd name="T67" fmla="*/ 43 h 86"/>
                              <a:gd name="T68" fmla="*/ 14 w 457"/>
                              <a:gd name="T69" fmla="*/ 29 h 86"/>
                              <a:gd name="T70" fmla="*/ 71 w 457"/>
                              <a:gd name="T71" fmla="*/ 29 h 86"/>
                              <a:gd name="T72" fmla="*/ 214 w 457"/>
                              <a:gd name="T73" fmla="*/ 15 h 86"/>
                              <a:gd name="T74" fmla="*/ 414 w 457"/>
                              <a:gd name="T75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414" y="0"/>
                                </a:move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29"/>
                                </a:lnTo>
                                <a:lnTo>
                                  <a:pt x="442" y="43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28" y="86"/>
                                </a:lnTo>
                                <a:lnTo>
                                  <a:pt x="400" y="86"/>
                                </a:lnTo>
                                <a:lnTo>
                                  <a:pt x="357" y="86"/>
                                </a:lnTo>
                                <a:lnTo>
                                  <a:pt x="214" y="57"/>
                                </a:lnTo>
                                <a:lnTo>
                                  <a:pt x="71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9"/>
                                </a:lnTo>
                                <a:lnTo>
                                  <a:pt x="71" y="29"/>
                                </a:lnTo>
                                <a:lnTo>
                                  <a:pt x="214" y="15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4786" y="4159"/>
                            <a:ext cx="528" cy="114"/>
                          </a:xfrm>
                          <a:custGeom>
                            <a:avLst/>
                            <a:gdLst>
                              <a:gd name="T0" fmla="*/ 528 w 528"/>
                              <a:gd name="T1" fmla="*/ 0 h 114"/>
                              <a:gd name="T2" fmla="*/ 528 w 528"/>
                              <a:gd name="T3" fmla="*/ 0 h 114"/>
                              <a:gd name="T4" fmla="*/ 528 w 528"/>
                              <a:gd name="T5" fmla="*/ 0 h 114"/>
                              <a:gd name="T6" fmla="*/ 514 w 528"/>
                              <a:gd name="T7" fmla="*/ 14 h 114"/>
                              <a:gd name="T8" fmla="*/ 514 w 528"/>
                              <a:gd name="T9" fmla="*/ 14 h 114"/>
                              <a:gd name="T10" fmla="*/ 514 w 528"/>
                              <a:gd name="T11" fmla="*/ 28 h 114"/>
                              <a:gd name="T12" fmla="*/ 514 w 528"/>
                              <a:gd name="T13" fmla="*/ 28 h 114"/>
                              <a:gd name="T14" fmla="*/ 514 w 528"/>
                              <a:gd name="T15" fmla="*/ 43 h 114"/>
                              <a:gd name="T16" fmla="*/ 514 w 528"/>
                              <a:gd name="T17" fmla="*/ 43 h 114"/>
                              <a:gd name="T18" fmla="*/ 528 w 528"/>
                              <a:gd name="T19" fmla="*/ 57 h 114"/>
                              <a:gd name="T20" fmla="*/ 528 w 528"/>
                              <a:gd name="T21" fmla="*/ 71 h 114"/>
                              <a:gd name="T22" fmla="*/ 528 w 528"/>
                              <a:gd name="T23" fmla="*/ 85 h 114"/>
                              <a:gd name="T24" fmla="*/ 528 w 528"/>
                              <a:gd name="T25" fmla="*/ 85 h 114"/>
                              <a:gd name="T26" fmla="*/ 528 w 528"/>
                              <a:gd name="T27" fmla="*/ 100 h 114"/>
                              <a:gd name="T28" fmla="*/ 528 w 528"/>
                              <a:gd name="T29" fmla="*/ 100 h 114"/>
                              <a:gd name="T30" fmla="*/ 528 w 528"/>
                              <a:gd name="T31" fmla="*/ 100 h 114"/>
                              <a:gd name="T32" fmla="*/ 528 w 528"/>
                              <a:gd name="T33" fmla="*/ 114 h 114"/>
                              <a:gd name="T34" fmla="*/ 528 w 528"/>
                              <a:gd name="T35" fmla="*/ 114 h 114"/>
                              <a:gd name="T36" fmla="*/ 528 w 528"/>
                              <a:gd name="T37" fmla="*/ 114 h 114"/>
                              <a:gd name="T38" fmla="*/ 485 w 528"/>
                              <a:gd name="T39" fmla="*/ 100 h 114"/>
                              <a:gd name="T40" fmla="*/ 471 w 528"/>
                              <a:gd name="T41" fmla="*/ 100 h 114"/>
                              <a:gd name="T42" fmla="*/ 457 w 528"/>
                              <a:gd name="T43" fmla="*/ 100 h 114"/>
                              <a:gd name="T44" fmla="*/ 442 w 528"/>
                              <a:gd name="T45" fmla="*/ 85 h 114"/>
                              <a:gd name="T46" fmla="*/ 428 w 528"/>
                              <a:gd name="T47" fmla="*/ 85 h 114"/>
                              <a:gd name="T48" fmla="*/ 414 w 528"/>
                              <a:gd name="T49" fmla="*/ 85 h 114"/>
                              <a:gd name="T50" fmla="*/ 399 w 528"/>
                              <a:gd name="T51" fmla="*/ 85 h 114"/>
                              <a:gd name="T52" fmla="*/ 342 w 528"/>
                              <a:gd name="T53" fmla="*/ 85 h 114"/>
                              <a:gd name="T54" fmla="*/ 271 w 528"/>
                              <a:gd name="T55" fmla="*/ 71 h 114"/>
                              <a:gd name="T56" fmla="*/ 200 w 528"/>
                              <a:gd name="T57" fmla="*/ 71 h 114"/>
                              <a:gd name="T58" fmla="*/ 128 w 528"/>
                              <a:gd name="T59" fmla="*/ 57 h 114"/>
                              <a:gd name="T60" fmla="*/ 71 w 528"/>
                              <a:gd name="T61" fmla="*/ 57 h 114"/>
                              <a:gd name="T62" fmla="*/ 42 w 528"/>
                              <a:gd name="T63" fmla="*/ 57 h 114"/>
                              <a:gd name="T64" fmla="*/ 14 w 528"/>
                              <a:gd name="T65" fmla="*/ 57 h 114"/>
                              <a:gd name="T66" fmla="*/ 0 w 528"/>
                              <a:gd name="T67" fmla="*/ 43 h 114"/>
                              <a:gd name="T68" fmla="*/ 0 w 528"/>
                              <a:gd name="T69" fmla="*/ 43 h 114"/>
                              <a:gd name="T70" fmla="*/ 0 w 528"/>
                              <a:gd name="T71" fmla="*/ 43 h 114"/>
                              <a:gd name="T72" fmla="*/ 28 w 528"/>
                              <a:gd name="T73" fmla="*/ 43 h 114"/>
                              <a:gd name="T74" fmla="*/ 71 w 528"/>
                              <a:gd name="T75" fmla="*/ 43 h 114"/>
                              <a:gd name="T76" fmla="*/ 200 w 528"/>
                              <a:gd name="T77" fmla="*/ 28 h 114"/>
                              <a:gd name="T78" fmla="*/ 328 w 528"/>
                              <a:gd name="T79" fmla="*/ 14 h 114"/>
                              <a:gd name="T80" fmla="*/ 385 w 528"/>
                              <a:gd name="T81" fmla="*/ 14 h 114"/>
                              <a:gd name="T82" fmla="*/ 399 w 528"/>
                              <a:gd name="T83" fmla="*/ 14 h 114"/>
                              <a:gd name="T84" fmla="*/ 414 w 528"/>
                              <a:gd name="T85" fmla="*/ 14 h 114"/>
                              <a:gd name="T86" fmla="*/ 442 w 528"/>
                              <a:gd name="T87" fmla="*/ 0 h 114"/>
                              <a:gd name="T88" fmla="*/ 442 w 528"/>
                              <a:gd name="T89" fmla="*/ 0 h 114"/>
                              <a:gd name="T90" fmla="*/ 457 w 528"/>
                              <a:gd name="T91" fmla="*/ 0 h 114"/>
                              <a:gd name="T92" fmla="*/ 457 w 528"/>
                              <a:gd name="T93" fmla="*/ 0 h 114"/>
                              <a:gd name="T94" fmla="*/ 457 w 528"/>
                              <a:gd name="T95" fmla="*/ 0 h 114"/>
                              <a:gd name="T96" fmla="*/ 471 w 528"/>
                              <a:gd name="T97" fmla="*/ 0 h 114"/>
                              <a:gd name="T98" fmla="*/ 485 w 528"/>
                              <a:gd name="T99" fmla="*/ 0 h 114"/>
                              <a:gd name="T100" fmla="*/ 528 w 528"/>
                              <a:gd name="T101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114">
                                <a:moveTo>
                                  <a:pt x="528" y="0"/>
                                </a:moveTo>
                                <a:lnTo>
                                  <a:pt x="528" y="0"/>
                                </a:lnTo>
                                <a:lnTo>
                                  <a:pt x="528" y="0"/>
                                </a:lnTo>
                                <a:lnTo>
                                  <a:pt x="514" y="14"/>
                                </a:lnTo>
                                <a:lnTo>
                                  <a:pt x="514" y="14"/>
                                </a:lnTo>
                                <a:lnTo>
                                  <a:pt x="514" y="28"/>
                                </a:lnTo>
                                <a:lnTo>
                                  <a:pt x="514" y="28"/>
                                </a:lnTo>
                                <a:lnTo>
                                  <a:pt x="514" y="43"/>
                                </a:lnTo>
                                <a:lnTo>
                                  <a:pt x="514" y="43"/>
                                </a:lnTo>
                                <a:lnTo>
                                  <a:pt x="528" y="57"/>
                                </a:lnTo>
                                <a:lnTo>
                                  <a:pt x="528" y="71"/>
                                </a:lnTo>
                                <a:lnTo>
                                  <a:pt x="528" y="85"/>
                                </a:lnTo>
                                <a:lnTo>
                                  <a:pt x="528" y="85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14"/>
                                </a:lnTo>
                                <a:lnTo>
                                  <a:pt x="528" y="114"/>
                                </a:lnTo>
                                <a:lnTo>
                                  <a:pt x="528" y="114"/>
                                </a:lnTo>
                                <a:lnTo>
                                  <a:pt x="485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57" y="100"/>
                                </a:lnTo>
                                <a:lnTo>
                                  <a:pt x="442" y="85"/>
                                </a:lnTo>
                                <a:lnTo>
                                  <a:pt x="428" y="85"/>
                                </a:lnTo>
                                <a:lnTo>
                                  <a:pt x="414" y="85"/>
                                </a:lnTo>
                                <a:lnTo>
                                  <a:pt x="399" y="85"/>
                                </a:lnTo>
                                <a:lnTo>
                                  <a:pt x="342" y="85"/>
                                </a:lnTo>
                                <a:lnTo>
                                  <a:pt x="271" y="71"/>
                                </a:lnTo>
                                <a:lnTo>
                                  <a:pt x="200" y="71"/>
                                </a:lnTo>
                                <a:lnTo>
                                  <a:pt x="128" y="57"/>
                                </a:lnTo>
                                <a:lnTo>
                                  <a:pt x="71" y="57"/>
                                </a:lnTo>
                                <a:lnTo>
                                  <a:pt x="42" y="57"/>
                                </a:lnTo>
                                <a:lnTo>
                                  <a:pt x="14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28" y="43"/>
                                </a:lnTo>
                                <a:lnTo>
                                  <a:pt x="71" y="43"/>
                                </a:lnTo>
                                <a:lnTo>
                                  <a:pt x="200" y="28"/>
                                </a:lnTo>
                                <a:lnTo>
                                  <a:pt x="328" y="14"/>
                                </a:lnTo>
                                <a:lnTo>
                                  <a:pt x="385" y="14"/>
                                </a:lnTo>
                                <a:lnTo>
                                  <a:pt x="399" y="14"/>
                                </a:lnTo>
                                <a:lnTo>
                                  <a:pt x="414" y="14"/>
                                </a:lnTo>
                                <a:lnTo>
                                  <a:pt x="442" y="0"/>
                                </a:lnTo>
                                <a:lnTo>
                                  <a:pt x="442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0"/>
                                </a:lnTo>
                                <a:lnTo>
                                  <a:pt x="471" y="0"/>
                                </a:lnTo>
                                <a:lnTo>
                                  <a:pt x="485" y="0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4471" y="3616"/>
                            <a:ext cx="486" cy="57"/>
                          </a:xfrm>
                          <a:custGeom>
                            <a:avLst/>
                            <a:gdLst>
                              <a:gd name="T0" fmla="*/ 486 w 486"/>
                              <a:gd name="T1" fmla="*/ 57 h 57"/>
                              <a:gd name="T2" fmla="*/ 486 w 486"/>
                              <a:gd name="T3" fmla="*/ 57 h 57"/>
                              <a:gd name="T4" fmla="*/ 0 w 486"/>
                              <a:gd name="T5" fmla="*/ 43 h 57"/>
                              <a:gd name="T6" fmla="*/ 15 w 486"/>
                              <a:gd name="T7" fmla="*/ 43 h 57"/>
                              <a:gd name="T8" fmla="*/ 29 w 486"/>
                              <a:gd name="T9" fmla="*/ 43 h 57"/>
                              <a:gd name="T10" fmla="*/ 43 w 486"/>
                              <a:gd name="T11" fmla="*/ 29 h 57"/>
                              <a:gd name="T12" fmla="*/ 58 w 486"/>
                              <a:gd name="T13" fmla="*/ 29 h 57"/>
                              <a:gd name="T14" fmla="*/ 72 w 486"/>
                              <a:gd name="T15" fmla="*/ 29 h 57"/>
                              <a:gd name="T16" fmla="*/ 86 w 486"/>
                              <a:gd name="T17" fmla="*/ 14 h 57"/>
                              <a:gd name="T18" fmla="*/ 100 w 486"/>
                              <a:gd name="T19" fmla="*/ 14 h 57"/>
                              <a:gd name="T20" fmla="*/ 115 w 486"/>
                              <a:gd name="T21" fmla="*/ 14 h 57"/>
                              <a:gd name="T22" fmla="*/ 143 w 486"/>
                              <a:gd name="T23" fmla="*/ 0 h 57"/>
                              <a:gd name="T24" fmla="*/ 158 w 486"/>
                              <a:gd name="T25" fmla="*/ 0 h 57"/>
                              <a:gd name="T26" fmla="*/ 172 w 486"/>
                              <a:gd name="T27" fmla="*/ 0 h 57"/>
                              <a:gd name="T28" fmla="*/ 186 w 486"/>
                              <a:gd name="T29" fmla="*/ 0 h 57"/>
                              <a:gd name="T30" fmla="*/ 200 w 486"/>
                              <a:gd name="T31" fmla="*/ 0 h 57"/>
                              <a:gd name="T32" fmla="*/ 215 w 486"/>
                              <a:gd name="T33" fmla="*/ 0 h 57"/>
                              <a:gd name="T34" fmla="*/ 229 w 486"/>
                              <a:gd name="T35" fmla="*/ 0 h 57"/>
                              <a:gd name="T36" fmla="*/ 258 w 486"/>
                              <a:gd name="T37" fmla="*/ 0 h 57"/>
                              <a:gd name="T38" fmla="*/ 272 w 486"/>
                              <a:gd name="T39" fmla="*/ 0 h 57"/>
                              <a:gd name="T40" fmla="*/ 286 w 486"/>
                              <a:gd name="T41" fmla="*/ 0 h 57"/>
                              <a:gd name="T42" fmla="*/ 300 w 486"/>
                              <a:gd name="T43" fmla="*/ 0 h 57"/>
                              <a:gd name="T44" fmla="*/ 315 w 486"/>
                              <a:gd name="T45" fmla="*/ 0 h 57"/>
                              <a:gd name="T46" fmla="*/ 343 w 486"/>
                              <a:gd name="T47" fmla="*/ 0 h 57"/>
                              <a:gd name="T48" fmla="*/ 357 w 486"/>
                              <a:gd name="T49" fmla="*/ 14 h 57"/>
                              <a:gd name="T50" fmla="*/ 372 w 486"/>
                              <a:gd name="T51" fmla="*/ 14 h 57"/>
                              <a:gd name="T52" fmla="*/ 386 w 486"/>
                              <a:gd name="T53" fmla="*/ 14 h 57"/>
                              <a:gd name="T54" fmla="*/ 400 w 486"/>
                              <a:gd name="T55" fmla="*/ 14 h 57"/>
                              <a:gd name="T56" fmla="*/ 415 w 486"/>
                              <a:gd name="T57" fmla="*/ 29 h 57"/>
                              <a:gd name="T58" fmla="*/ 429 w 486"/>
                              <a:gd name="T59" fmla="*/ 29 h 57"/>
                              <a:gd name="T60" fmla="*/ 443 w 486"/>
                              <a:gd name="T61" fmla="*/ 43 h 57"/>
                              <a:gd name="T62" fmla="*/ 457 w 486"/>
                              <a:gd name="T63" fmla="*/ 43 h 57"/>
                              <a:gd name="T64" fmla="*/ 472 w 486"/>
                              <a:gd name="T65" fmla="*/ 43 h 57"/>
                              <a:gd name="T66" fmla="*/ 486 w 486"/>
                              <a:gd name="T6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6" h="57">
                                <a:moveTo>
                                  <a:pt x="486" y="57"/>
                                </a:moveTo>
                                <a:lnTo>
                                  <a:pt x="486" y="57"/>
                                </a:lnTo>
                                <a:lnTo>
                                  <a:pt x="0" y="43"/>
                                </a:lnTo>
                                <a:lnTo>
                                  <a:pt x="15" y="43"/>
                                </a:lnTo>
                                <a:lnTo>
                                  <a:pt x="29" y="43"/>
                                </a:lnTo>
                                <a:lnTo>
                                  <a:pt x="43" y="29"/>
                                </a:lnTo>
                                <a:lnTo>
                                  <a:pt x="58" y="29"/>
                                </a:lnTo>
                                <a:lnTo>
                                  <a:pt x="72" y="29"/>
                                </a:lnTo>
                                <a:lnTo>
                                  <a:pt x="86" y="14"/>
                                </a:lnTo>
                                <a:lnTo>
                                  <a:pt x="100" y="14"/>
                                </a:lnTo>
                                <a:lnTo>
                                  <a:pt x="115" y="14"/>
                                </a:lnTo>
                                <a:lnTo>
                                  <a:pt x="143" y="0"/>
                                </a:lnTo>
                                <a:lnTo>
                                  <a:pt x="158" y="0"/>
                                </a:lnTo>
                                <a:lnTo>
                                  <a:pt x="172" y="0"/>
                                </a:lnTo>
                                <a:lnTo>
                                  <a:pt x="186" y="0"/>
                                </a:lnTo>
                                <a:lnTo>
                                  <a:pt x="200" y="0"/>
                                </a:lnTo>
                                <a:lnTo>
                                  <a:pt x="215" y="0"/>
                                </a:lnTo>
                                <a:lnTo>
                                  <a:pt x="229" y="0"/>
                                </a:lnTo>
                                <a:lnTo>
                                  <a:pt x="258" y="0"/>
                                </a:lnTo>
                                <a:lnTo>
                                  <a:pt x="272" y="0"/>
                                </a:lnTo>
                                <a:lnTo>
                                  <a:pt x="286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43" y="0"/>
                                </a:lnTo>
                                <a:lnTo>
                                  <a:pt x="357" y="14"/>
                                </a:lnTo>
                                <a:lnTo>
                                  <a:pt x="372" y="14"/>
                                </a:lnTo>
                                <a:lnTo>
                                  <a:pt x="386" y="14"/>
                                </a:lnTo>
                                <a:lnTo>
                                  <a:pt x="400" y="14"/>
                                </a:lnTo>
                                <a:lnTo>
                                  <a:pt x="415" y="29"/>
                                </a:lnTo>
                                <a:lnTo>
                                  <a:pt x="429" y="29"/>
                                </a:lnTo>
                                <a:lnTo>
                                  <a:pt x="443" y="43"/>
                                </a:lnTo>
                                <a:lnTo>
                                  <a:pt x="457" y="43"/>
                                </a:lnTo>
                                <a:lnTo>
                                  <a:pt x="472" y="43"/>
                                </a:lnTo>
                                <a:lnTo>
                                  <a:pt x="48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4114" y="4045"/>
                            <a:ext cx="243" cy="42"/>
                          </a:xfrm>
                          <a:custGeom>
                            <a:avLst/>
                            <a:gdLst>
                              <a:gd name="T0" fmla="*/ 15 w 243"/>
                              <a:gd name="T1" fmla="*/ 0 h 42"/>
                              <a:gd name="T2" fmla="*/ 15 w 243"/>
                              <a:gd name="T3" fmla="*/ 0 h 42"/>
                              <a:gd name="T4" fmla="*/ 143 w 243"/>
                              <a:gd name="T5" fmla="*/ 14 h 42"/>
                              <a:gd name="T6" fmla="*/ 215 w 243"/>
                              <a:gd name="T7" fmla="*/ 14 h 42"/>
                              <a:gd name="T8" fmla="*/ 229 w 243"/>
                              <a:gd name="T9" fmla="*/ 14 h 42"/>
                              <a:gd name="T10" fmla="*/ 243 w 243"/>
                              <a:gd name="T11" fmla="*/ 28 h 42"/>
                              <a:gd name="T12" fmla="*/ 243 w 243"/>
                              <a:gd name="T13" fmla="*/ 28 h 42"/>
                              <a:gd name="T14" fmla="*/ 215 w 243"/>
                              <a:gd name="T15" fmla="*/ 28 h 42"/>
                              <a:gd name="T16" fmla="*/ 186 w 243"/>
                              <a:gd name="T17" fmla="*/ 28 h 42"/>
                              <a:gd name="T18" fmla="*/ 143 w 243"/>
                              <a:gd name="T19" fmla="*/ 28 h 42"/>
                              <a:gd name="T20" fmla="*/ 58 w 243"/>
                              <a:gd name="T21" fmla="*/ 42 h 42"/>
                              <a:gd name="T22" fmla="*/ 0 w 243"/>
                              <a:gd name="T23" fmla="*/ 42 h 42"/>
                              <a:gd name="T24" fmla="*/ 0 w 243"/>
                              <a:gd name="T25" fmla="*/ 28 h 42"/>
                              <a:gd name="T26" fmla="*/ 15 w 243"/>
                              <a:gd name="T2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3" h="42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43" y="14"/>
                                </a:lnTo>
                                <a:lnTo>
                                  <a:pt x="215" y="14"/>
                                </a:lnTo>
                                <a:lnTo>
                                  <a:pt x="229" y="14"/>
                                </a:lnTo>
                                <a:lnTo>
                                  <a:pt x="243" y="28"/>
                                </a:lnTo>
                                <a:lnTo>
                                  <a:pt x="243" y="28"/>
                                </a:lnTo>
                                <a:lnTo>
                                  <a:pt x="215" y="28"/>
                                </a:lnTo>
                                <a:lnTo>
                                  <a:pt x="186" y="28"/>
                                </a:lnTo>
                                <a:lnTo>
                                  <a:pt x="143" y="28"/>
                                </a:lnTo>
                                <a:lnTo>
                                  <a:pt x="58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2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4100" y="4173"/>
                            <a:ext cx="314" cy="57"/>
                          </a:xfrm>
                          <a:custGeom>
                            <a:avLst/>
                            <a:gdLst>
                              <a:gd name="T0" fmla="*/ 0 w 314"/>
                              <a:gd name="T1" fmla="*/ 0 h 57"/>
                              <a:gd name="T2" fmla="*/ 0 w 314"/>
                              <a:gd name="T3" fmla="*/ 0 h 57"/>
                              <a:gd name="T4" fmla="*/ 86 w 314"/>
                              <a:gd name="T5" fmla="*/ 14 h 57"/>
                              <a:gd name="T6" fmla="*/ 186 w 314"/>
                              <a:gd name="T7" fmla="*/ 14 h 57"/>
                              <a:gd name="T8" fmla="*/ 229 w 314"/>
                              <a:gd name="T9" fmla="*/ 29 h 57"/>
                              <a:gd name="T10" fmla="*/ 271 w 314"/>
                              <a:gd name="T11" fmla="*/ 29 h 57"/>
                              <a:gd name="T12" fmla="*/ 300 w 314"/>
                              <a:gd name="T13" fmla="*/ 29 h 57"/>
                              <a:gd name="T14" fmla="*/ 314 w 314"/>
                              <a:gd name="T15" fmla="*/ 29 h 57"/>
                              <a:gd name="T16" fmla="*/ 314 w 314"/>
                              <a:gd name="T17" fmla="*/ 29 h 57"/>
                              <a:gd name="T18" fmla="*/ 300 w 314"/>
                              <a:gd name="T19" fmla="*/ 29 h 57"/>
                              <a:gd name="T20" fmla="*/ 271 w 314"/>
                              <a:gd name="T21" fmla="*/ 43 h 57"/>
                              <a:gd name="T22" fmla="*/ 186 w 314"/>
                              <a:gd name="T23" fmla="*/ 43 h 57"/>
                              <a:gd name="T24" fmla="*/ 0 w 314"/>
                              <a:gd name="T25" fmla="*/ 57 h 57"/>
                              <a:gd name="T26" fmla="*/ 0 w 314"/>
                              <a:gd name="T27" fmla="*/ 29 h 57"/>
                              <a:gd name="T28" fmla="*/ 0 w 314"/>
                              <a:gd name="T29" fmla="*/ 14 h 57"/>
                              <a:gd name="T30" fmla="*/ 0 w 314"/>
                              <a:gd name="T3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4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"/>
                                </a:lnTo>
                                <a:lnTo>
                                  <a:pt x="186" y="14"/>
                                </a:lnTo>
                                <a:lnTo>
                                  <a:pt x="229" y="29"/>
                                </a:lnTo>
                                <a:lnTo>
                                  <a:pt x="271" y="29"/>
                                </a:lnTo>
                                <a:lnTo>
                                  <a:pt x="300" y="29"/>
                                </a:lnTo>
                                <a:lnTo>
                                  <a:pt x="314" y="29"/>
                                </a:lnTo>
                                <a:lnTo>
                                  <a:pt x="314" y="29"/>
                                </a:lnTo>
                                <a:lnTo>
                                  <a:pt x="300" y="29"/>
                                </a:lnTo>
                                <a:lnTo>
                                  <a:pt x="271" y="43"/>
                                </a:lnTo>
                                <a:lnTo>
                                  <a:pt x="186" y="43"/>
                                </a:lnTo>
                                <a:lnTo>
                                  <a:pt x="0" y="57"/>
                                </a:lnTo>
                                <a:lnTo>
                                  <a:pt x="0" y="29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4114" y="4287"/>
                            <a:ext cx="1200" cy="543"/>
                          </a:xfrm>
                          <a:custGeom>
                            <a:avLst/>
                            <a:gdLst>
                              <a:gd name="T0" fmla="*/ 1071 w 1200"/>
                              <a:gd name="T1" fmla="*/ 300 h 543"/>
                              <a:gd name="T2" fmla="*/ 1029 w 1200"/>
                              <a:gd name="T3" fmla="*/ 343 h 543"/>
                              <a:gd name="T4" fmla="*/ 972 w 1200"/>
                              <a:gd name="T5" fmla="*/ 386 h 543"/>
                              <a:gd name="T6" fmla="*/ 929 w 1200"/>
                              <a:gd name="T7" fmla="*/ 400 h 543"/>
                              <a:gd name="T8" fmla="*/ 914 w 1200"/>
                              <a:gd name="T9" fmla="*/ 443 h 543"/>
                              <a:gd name="T10" fmla="*/ 814 w 1200"/>
                              <a:gd name="T11" fmla="*/ 500 h 543"/>
                              <a:gd name="T12" fmla="*/ 729 w 1200"/>
                              <a:gd name="T13" fmla="*/ 514 h 543"/>
                              <a:gd name="T14" fmla="*/ 643 w 1200"/>
                              <a:gd name="T15" fmla="*/ 529 h 543"/>
                              <a:gd name="T16" fmla="*/ 586 w 1200"/>
                              <a:gd name="T17" fmla="*/ 543 h 543"/>
                              <a:gd name="T18" fmla="*/ 500 w 1200"/>
                              <a:gd name="T19" fmla="*/ 514 h 543"/>
                              <a:gd name="T20" fmla="*/ 400 w 1200"/>
                              <a:gd name="T21" fmla="*/ 500 h 543"/>
                              <a:gd name="T22" fmla="*/ 329 w 1200"/>
                              <a:gd name="T23" fmla="*/ 472 h 543"/>
                              <a:gd name="T24" fmla="*/ 272 w 1200"/>
                              <a:gd name="T25" fmla="*/ 443 h 543"/>
                              <a:gd name="T26" fmla="*/ 343 w 1200"/>
                              <a:gd name="T27" fmla="*/ 429 h 543"/>
                              <a:gd name="T28" fmla="*/ 672 w 1200"/>
                              <a:gd name="T29" fmla="*/ 429 h 543"/>
                              <a:gd name="T30" fmla="*/ 829 w 1200"/>
                              <a:gd name="T31" fmla="*/ 414 h 543"/>
                              <a:gd name="T32" fmla="*/ 843 w 1200"/>
                              <a:gd name="T33" fmla="*/ 400 h 543"/>
                              <a:gd name="T34" fmla="*/ 829 w 1200"/>
                              <a:gd name="T35" fmla="*/ 386 h 543"/>
                              <a:gd name="T36" fmla="*/ 672 w 1200"/>
                              <a:gd name="T37" fmla="*/ 386 h 543"/>
                              <a:gd name="T38" fmla="*/ 443 w 1200"/>
                              <a:gd name="T39" fmla="*/ 372 h 543"/>
                              <a:gd name="T40" fmla="*/ 200 w 1200"/>
                              <a:gd name="T41" fmla="*/ 372 h 543"/>
                              <a:gd name="T42" fmla="*/ 158 w 1200"/>
                              <a:gd name="T43" fmla="*/ 357 h 543"/>
                              <a:gd name="T44" fmla="*/ 129 w 1200"/>
                              <a:gd name="T45" fmla="*/ 315 h 543"/>
                              <a:gd name="T46" fmla="*/ 129 w 1200"/>
                              <a:gd name="T47" fmla="*/ 300 h 543"/>
                              <a:gd name="T48" fmla="*/ 486 w 1200"/>
                              <a:gd name="T49" fmla="*/ 315 h 543"/>
                              <a:gd name="T50" fmla="*/ 872 w 1200"/>
                              <a:gd name="T51" fmla="*/ 286 h 543"/>
                              <a:gd name="T52" fmla="*/ 1000 w 1200"/>
                              <a:gd name="T53" fmla="*/ 272 h 543"/>
                              <a:gd name="T54" fmla="*/ 986 w 1200"/>
                              <a:gd name="T55" fmla="*/ 257 h 543"/>
                              <a:gd name="T56" fmla="*/ 786 w 1200"/>
                              <a:gd name="T57" fmla="*/ 229 h 543"/>
                              <a:gd name="T58" fmla="*/ 486 w 1200"/>
                              <a:gd name="T59" fmla="*/ 229 h 543"/>
                              <a:gd name="T60" fmla="*/ 100 w 1200"/>
                              <a:gd name="T61" fmla="*/ 243 h 543"/>
                              <a:gd name="T62" fmla="*/ 72 w 1200"/>
                              <a:gd name="T63" fmla="*/ 215 h 543"/>
                              <a:gd name="T64" fmla="*/ 43 w 1200"/>
                              <a:gd name="T65" fmla="*/ 172 h 543"/>
                              <a:gd name="T66" fmla="*/ 58 w 1200"/>
                              <a:gd name="T67" fmla="*/ 172 h 543"/>
                              <a:gd name="T68" fmla="*/ 486 w 1200"/>
                              <a:gd name="T69" fmla="*/ 186 h 543"/>
                              <a:gd name="T70" fmla="*/ 829 w 1200"/>
                              <a:gd name="T71" fmla="*/ 172 h 543"/>
                              <a:gd name="T72" fmla="*/ 1071 w 1200"/>
                              <a:gd name="T73" fmla="*/ 143 h 543"/>
                              <a:gd name="T74" fmla="*/ 1114 w 1200"/>
                              <a:gd name="T75" fmla="*/ 129 h 543"/>
                              <a:gd name="T76" fmla="*/ 1057 w 1200"/>
                              <a:gd name="T77" fmla="*/ 100 h 543"/>
                              <a:gd name="T78" fmla="*/ 714 w 1200"/>
                              <a:gd name="T79" fmla="*/ 72 h 543"/>
                              <a:gd name="T80" fmla="*/ 386 w 1200"/>
                              <a:gd name="T81" fmla="*/ 72 h 543"/>
                              <a:gd name="T82" fmla="*/ 43 w 1200"/>
                              <a:gd name="T83" fmla="*/ 100 h 543"/>
                              <a:gd name="T84" fmla="*/ 0 w 1200"/>
                              <a:gd name="T85" fmla="*/ 86 h 543"/>
                              <a:gd name="T86" fmla="*/ 58 w 1200"/>
                              <a:gd name="T87" fmla="*/ 29 h 543"/>
                              <a:gd name="T88" fmla="*/ 386 w 1200"/>
                              <a:gd name="T89" fmla="*/ 43 h 543"/>
                              <a:gd name="T90" fmla="*/ 643 w 1200"/>
                              <a:gd name="T91" fmla="*/ 57 h 543"/>
                              <a:gd name="T92" fmla="*/ 1086 w 1200"/>
                              <a:gd name="T93" fmla="*/ 15 h 543"/>
                              <a:gd name="T94" fmla="*/ 1143 w 1200"/>
                              <a:gd name="T95" fmla="*/ 0 h 543"/>
                              <a:gd name="T96" fmla="*/ 1186 w 1200"/>
                              <a:gd name="T97" fmla="*/ 0 h 543"/>
                              <a:gd name="T98" fmla="*/ 1186 w 1200"/>
                              <a:gd name="T99" fmla="*/ 57 h 543"/>
                              <a:gd name="T100" fmla="*/ 1171 w 1200"/>
                              <a:gd name="T101" fmla="*/ 100 h 543"/>
                              <a:gd name="T102" fmla="*/ 1143 w 1200"/>
                              <a:gd name="T103" fmla="*/ 115 h 543"/>
                              <a:gd name="T104" fmla="*/ 1129 w 1200"/>
                              <a:gd name="T105" fmla="*/ 129 h 543"/>
                              <a:gd name="T106" fmla="*/ 1143 w 1200"/>
                              <a:gd name="T107" fmla="*/ 172 h 543"/>
                              <a:gd name="T108" fmla="*/ 1143 w 1200"/>
                              <a:gd name="T109" fmla="*/ 200 h 543"/>
                              <a:gd name="T110" fmla="*/ 1114 w 1200"/>
                              <a:gd name="T111" fmla="*/ 229 h 543"/>
                              <a:gd name="T112" fmla="*/ 1071 w 1200"/>
                              <a:gd name="T113" fmla="*/ 257 h 543"/>
                              <a:gd name="T114" fmla="*/ 1057 w 1200"/>
                              <a:gd name="T115" fmla="*/ 286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00" h="543">
                                <a:moveTo>
                                  <a:pt x="1057" y="286"/>
                                </a:moveTo>
                                <a:lnTo>
                                  <a:pt x="1057" y="286"/>
                                </a:lnTo>
                                <a:lnTo>
                                  <a:pt x="1057" y="286"/>
                                </a:lnTo>
                                <a:lnTo>
                                  <a:pt x="1057" y="286"/>
                                </a:lnTo>
                                <a:lnTo>
                                  <a:pt x="1057" y="300"/>
                                </a:lnTo>
                                <a:lnTo>
                                  <a:pt x="1057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15"/>
                                </a:lnTo>
                                <a:lnTo>
                                  <a:pt x="1071" y="315"/>
                                </a:lnTo>
                                <a:lnTo>
                                  <a:pt x="1057" y="315"/>
                                </a:lnTo>
                                <a:lnTo>
                                  <a:pt x="1057" y="329"/>
                                </a:lnTo>
                                <a:lnTo>
                                  <a:pt x="1043" y="343"/>
                                </a:lnTo>
                                <a:lnTo>
                                  <a:pt x="1029" y="343"/>
                                </a:lnTo>
                                <a:lnTo>
                                  <a:pt x="1029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00" y="372"/>
                                </a:lnTo>
                                <a:lnTo>
                                  <a:pt x="1000" y="372"/>
                                </a:lnTo>
                                <a:lnTo>
                                  <a:pt x="1000" y="372"/>
                                </a:lnTo>
                                <a:lnTo>
                                  <a:pt x="972" y="386"/>
                                </a:lnTo>
                                <a:lnTo>
                                  <a:pt x="957" y="386"/>
                                </a:lnTo>
                                <a:lnTo>
                                  <a:pt x="957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14" y="400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29"/>
                                </a:lnTo>
                                <a:lnTo>
                                  <a:pt x="914" y="443"/>
                                </a:lnTo>
                                <a:lnTo>
                                  <a:pt x="900" y="457"/>
                                </a:lnTo>
                                <a:lnTo>
                                  <a:pt x="886" y="472"/>
                                </a:lnTo>
                                <a:lnTo>
                                  <a:pt x="872" y="472"/>
                                </a:lnTo>
                                <a:lnTo>
                                  <a:pt x="857" y="486"/>
                                </a:lnTo>
                                <a:lnTo>
                                  <a:pt x="843" y="486"/>
                                </a:lnTo>
                                <a:lnTo>
                                  <a:pt x="829" y="500"/>
                                </a:lnTo>
                                <a:lnTo>
                                  <a:pt x="814" y="500"/>
                                </a:lnTo>
                                <a:lnTo>
                                  <a:pt x="800" y="500"/>
                                </a:lnTo>
                                <a:lnTo>
                                  <a:pt x="786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57" y="514"/>
                                </a:lnTo>
                                <a:lnTo>
                                  <a:pt x="743" y="514"/>
                                </a:lnTo>
                                <a:lnTo>
                                  <a:pt x="729" y="514"/>
                                </a:lnTo>
                                <a:lnTo>
                                  <a:pt x="714" y="514"/>
                                </a:lnTo>
                                <a:lnTo>
                                  <a:pt x="700" y="514"/>
                                </a:lnTo>
                                <a:lnTo>
                                  <a:pt x="700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57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29" y="529"/>
                                </a:lnTo>
                                <a:lnTo>
                                  <a:pt x="615" y="543"/>
                                </a:lnTo>
                                <a:lnTo>
                                  <a:pt x="615" y="543"/>
                                </a:lnTo>
                                <a:lnTo>
                                  <a:pt x="600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72" y="543"/>
                                </a:lnTo>
                                <a:lnTo>
                                  <a:pt x="557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29" y="529"/>
                                </a:lnTo>
                                <a:lnTo>
                                  <a:pt x="515" y="529"/>
                                </a:lnTo>
                                <a:lnTo>
                                  <a:pt x="500" y="514"/>
                                </a:lnTo>
                                <a:lnTo>
                                  <a:pt x="486" y="514"/>
                                </a:lnTo>
                                <a:lnTo>
                                  <a:pt x="472" y="514"/>
                                </a:lnTo>
                                <a:lnTo>
                                  <a:pt x="443" y="514"/>
                                </a:lnTo>
                                <a:lnTo>
                                  <a:pt x="429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00" y="500"/>
                                </a:lnTo>
                                <a:lnTo>
                                  <a:pt x="386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57" y="500"/>
                                </a:lnTo>
                                <a:lnTo>
                                  <a:pt x="357" y="486"/>
                                </a:lnTo>
                                <a:lnTo>
                                  <a:pt x="343" y="486"/>
                                </a:lnTo>
                                <a:lnTo>
                                  <a:pt x="329" y="472"/>
                                </a:lnTo>
                                <a:lnTo>
                                  <a:pt x="315" y="47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57"/>
                                </a:lnTo>
                                <a:lnTo>
                                  <a:pt x="286" y="457"/>
                                </a:lnTo>
                                <a:lnTo>
                                  <a:pt x="286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86" y="443"/>
                                </a:lnTo>
                                <a:lnTo>
                                  <a:pt x="286" y="429"/>
                                </a:lnTo>
                                <a:lnTo>
                                  <a:pt x="286" y="429"/>
                                </a:lnTo>
                                <a:lnTo>
                                  <a:pt x="286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43" y="429"/>
                                </a:lnTo>
                                <a:lnTo>
                                  <a:pt x="386" y="429"/>
                                </a:lnTo>
                                <a:lnTo>
                                  <a:pt x="443" y="429"/>
                                </a:lnTo>
                                <a:lnTo>
                                  <a:pt x="486" y="429"/>
                                </a:lnTo>
                                <a:lnTo>
                                  <a:pt x="543" y="429"/>
                                </a:lnTo>
                                <a:lnTo>
                                  <a:pt x="586" y="429"/>
                                </a:lnTo>
                                <a:lnTo>
                                  <a:pt x="629" y="429"/>
                                </a:lnTo>
                                <a:lnTo>
                                  <a:pt x="672" y="429"/>
                                </a:lnTo>
                                <a:lnTo>
                                  <a:pt x="743" y="429"/>
                                </a:lnTo>
                                <a:lnTo>
                                  <a:pt x="786" y="429"/>
                                </a:lnTo>
                                <a:lnTo>
                                  <a:pt x="800" y="429"/>
                                </a:lnTo>
                                <a:lnTo>
                                  <a:pt x="814" y="414"/>
                                </a:lnTo>
                                <a:lnTo>
                                  <a:pt x="814" y="414"/>
                                </a:lnTo>
                                <a:lnTo>
                                  <a:pt x="814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43" y="400"/>
                                </a:lnTo>
                                <a:lnTo>
                                  <a:pt x="843" y="400"/>
                                </a:lnTo>
                                <a:lnTo>
                                  <a:pt x="843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00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14" y="386"/>
                                </a:lnTo>
                                <a:lnTo>
                                  <a:pt x="672" y="386"/>
                                </a:lnTo>
                                <a:lnTo>
                                  <a:pt x="643" y="386"/>
                                </a:lnTo>
                                <a:lnTo>
                                  <a:pt x="600" y="386"/>
                                </a:lnTo>
                                <a:lnTo>
                                  <a:pt x="557" y="372"/>
                                </a:lnTo>
                                <a:lnTo>
                                  <a:pt x="543" y="372"/>
                                </a:lnTo>
                                <a:lnTo>
                                  <a:pt x="529" y="372"/>
                                </a:lnTo>
                                <a:lnTo>
                                  <a:pt x="486" y="372"/>
                                </a:lnTo>
                                <a:lnTo>
                                  <a:pt x="443" y="372"/>
                                </a:lnTo>
                                <a:lnTo>
                                  <a:pt x="400" y="372"/>
                                </a:lnTo>
                                <a:lnTo>
                                  <a:pt x="3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00" y="372"/>
                                </a:lnTo>
                                <a:lnTo>
                                  <a:pt x="186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15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43" y="300"/>
                                </a:lnTo>
                                <a:lnTo>
                                  <a:pt x="172" y="300"/>
                                </a:lnTo>
                                <a:lnTo>
                                  <a:pt x="257" y="300"/>
                                </a:lnTo>
                                <a:lnTo>
                                  <a:pt x="315" y="315"/>
                                </a:lnTo>
                                <a:lnTo>
                                  <a:pt x="372" y="315"/>
                                </a:lnTo>
                                <a:lnTo>
                                  <a:pt x="429" y="315"/>
                                </a:lnTo>
                                <a:lnTo>
                                  <a:pt x="486" y="315"/>
                                </a:lnTo>
                                <a:lnTo>
                                  <a:pt x="515" y="315"/>
                                </a:lnTo>
                                <a:lnTo>
                                  <a:pt x="557" y="315"/>
                                </a:lnTo>
                                <a:lnTo>
                                  <a:pt x="600" y="315"/>
                                </a:lnTo>
                                <a:lnTo>
                                  <a:pt x="643" y="300"/>
                                </a:lnTo>
                                <a:lnTo>
                                  <a:pt x="729" y="300"/>
                                </a:lnTo>
                                <a:lnTo>
                                  <a:pt x="800" y="300"/>
                                </a:lnTo>
                                <a:lnTo>
                                  <a:pt x="872" y="286"/>
                                </a:lnTo>
                                <a:lnTo>
                                  <a:pt x="914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86" y="286"/>
                                </a:lnTo>
                                <a:lnTo>
                                  <a:pt x="986" y="286"/>
                                </a:lnTo>
                                <a:lnTo>
                                  <a:pt x="1000" y="286"/>
                                </a:lnTo>
                                <a:lnTo>
                                  <a:pt x="1000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986" y="257"/>
                                </a:lnTo>
                                <a:lnTo>
                                  <a:pt x="986" y="243"/>
                                </a:lnTo>
                                <a:lnTo>
                                  <a:pt x="972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00" y="243"/>
                                </a:lnTo>
                                <a:lnTo>
                                  <a:pt x="857" y="243"/>
                                </a:lnTo>
                                <a:lnTo>
                                  <a:pt x="786" y="229"/>
                                </a:lnTo>
                                <a:lnTo>
                                  <a:pt x="714" y="229"/>
                                </a:lnTo>
                                <a:lnTo>
                                  <a:pt x="672" y="229"/>
                                </a:lnTo>
                                <a:lnTo>
                                  <a:pt x="643" y="229"/>
                                </a:lnTo>
                                <a:lnTo>
                                  <a:pt x="600" y="229"/>
                                </a:lnTo>
                                <a:lnTo>
                                  <a:pt x="557" y="229"/>
                                </a:lnTo>
                                <a:lnTo>
                                  <a:pt x="529" y="229"/>
                                </a:lnTo>
                                <a:lnTo>
                                  <a:pt x="486" y="229"/>
                                </a:lnTo>
                                <a:lnTo>
                                  <a:pt x="457" y="229"/>
                                </a:lnTo>
                                <a:lnTo>
                                  <a:pt x="429" y="229"/>
                                </a:lnTo>
                                <a:lnTo>
                                  <a:pt x="357" y="229"/>
                                </a:lnTo>
                                <a:lnTo>
                                  <a:pt x="300" y="229"/>
                                </a:lnTo>
                                <a:lnTo>
                                  <a:pt x="243" y="229"/>
                                </a:lnTo>
                                <a:lnTo>
                                  <a:pt x="143" y="229"/>
                                </a:lnTo>
                                <a:lnTo>
                                  <a:pt x="100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15"/>
                                </a:lnTo>
                                <a:lnTo>
                                  <a:pt x="58" y="215"/>
                                </a:lnTo>
                                <a:lnTo>
                                  <a:pt x="58" y="200"/>
                                </a:lnTo>
                                <a:lnTo>
                                  <a:pt x="58" y="200"/>
                                </a:lnTo>
                                <a:lnTo>
                                  <a:pt x="43" y="186"/>
                                </a:lnTo>
                                <a:lnTo>
                                  <a:pt x="43" y="186"/>
                                </a:lnTo>
                                <a:lnTo>
                                  <a:pt x="43" y="186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58" y="172"/>
                                </a:lnTo>
                                <a:lnTo>
                                  <a:pt x="100" y="172"/>
                                </a:lnTo>
                                <a:lnTo>
                                  <a:pt x="200" y="172"/>
                                </a:lnTo>
                                <a:lnTo>
                                  <a:pt x="272" y="172"/>
                                </a:lnTo>
                                <a:lnTo>
                                  <a:pt x="315" y="172"/>
                                </a:lnTo>
                                <a:lnTo>
                                  <a:pt x="343" y="186"/>
                                </a:lnTo>
                                <a:lnTo>
                                  <a:pt x="415" y="186"/>
                                </a:lnTo>
                                <a:lnTo>
                                  <a:pt x="486" y="186"/>
                                </a:lnTo>
                                <a:lnTo>
                                  <a:pt x="529" y="186"/>
                                </a:lnTo>
                                <a:lnTo>
                                  <a:pt x="572" y="186"/>
                                </a:lnTo>
                                <a:lnTo>
                                  <a:pt x="615" y="186"/>
                                </a:lnTo>
                                <a:lnTo>
                                  <a:pt x="657" y="172"/>
                                </a:lnTo>
                                <a:lnTo>
                                  <a:pt x="700" y="172"/>
                                </a:lnTo>
                                <a:lnTo>
                                  <a:pt x="757" y="172"/>
                                </a:lnTo>
                                <a:lnTo>
                                  <a:pt x="829" y="172"/>
                                </a:lnTo>
                                <a:lnTo>
                                  <a:pt x="914" y="172"/>
                                </a:lnTo>
                                <a:lnTo>
                                  <a:pt x="972" y="157"/>
                                </a:lnTo>
                                <a:lnTo>
                                  <a:pt x="1014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57" y="157"/>
                                </a:lnTo>
                                <a:lnTo>
                                  <a:pt x="1071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14" y="129"/>
                                </a:lnTo>
                                <a:lnTo>
                                  <a:pt x="1114" y="129"/>
                                </a:lnTo>
                                <a:lnTo>
                                  <a:pt x="1114" y="129"/>
                                </a:lnTo>
                                <a:lnTo>
                                  <a:pt x="1100" y="115"/>
                                </a:lnTo>
                                <a:lnTo>
                                  <a:pt x="1086" y="115"/>
                                </a:lnTo>
                                <a:lnTo>
                                  <a:pt x="1071" y="115"/>
                                </a:lnTo>
                                <a:lnTo>
                                  <a:pt x="1071" y="100"/>
                                </a:lnTo>
                                <a:lnTo>
                                  <a:pt x="1057" y="100"/>
                                </a:lnTo>
                                <a:lnTo>
                                  <a:pt x="1043" y="100"/>
                                </a:lnTo>
                                <a:lnTo>
                                  <a:pt x="1014" y="100"/>
                                </a:lnTo>
                                <a:lnTo>
                                  <a:pt x="972" y="100"/>
                                </a:lnTo>
                                <a:lnTo>
                                  <a:pt x="914" y="86"/>
                                </a:lnTo>
                                <a:lnTo>
                                  <a:pt x="843" y="86"/>
                                </a:lnTo>
                                <a:lnTo>
                                  <a:pt x="757" y="72"/>
                                </a:lnTo>
                                <a:lnTo>
                                  <a:pt x="714" y="72"/>
                                </a:lnTo>
                                <a:lnTo>
                                  <a:pt x="672" y="72"/>
                                </a:lnTo>
                                <a:lnTo>
                                  <a:pt x="586" y="72"/>
                                </a:lnTo>
                                <a:lnTo>
                                  <a:pt x="543" y="72"/>
                                </a:lnTo>
                                <a:lnTo>
                                  <a:pt x="500" y="72"/>
                                </a:lnTo>
                                <a:lnTo>
                                  <a:pt x="472" y="72"/>
                                </a:lnTo>
                                <a:lnTo>
                                  <a:pt x="429" y="72"/>
                                </a:lnTo>
                                <a:lnTo>
                                  <a:pt x="386" y="72"/>
                                </a:lnTo>
                                <a:lnTo>
                                  <a:pt x="357" y="72"/>
                                </a:lnTo>
                                <a:lnTo>
                                  <a:pt x="315" y="72"/>
                                </a:lnTo>
                                <a:lnTo>
                                  <a:pt x="272" y="72"/>
                                </a:lnTo>
                                <a:lnTo>
                                  <a:pt x="200" y="86"/>
                                </a:lnTo>
                                <a:lnTo>
                                  <a:pt x="143" y="86"/>
                                </a:lnTo>
                                <a:lnTo>
                                  <a:pt x="86" y="86"/>
                                </a:lnTo>
                                <a:lnTo>
                                  <a:pt x="43" y="100"/>
                                </a:lnTo>
                                <a:lnTo>
                                  <a:pt x="29" y="100"/>
                                </a:lnTo>
                                <a:lnTo>
                                  <a:pt x="29" y="100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72"/>
                                </a:lnTo>
                                <a:lnTo>
                                  <a:pt x="0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58" y="29"/>
                                </a:lnTo>
                                <a:lnTo>
                                  <a:pt x="86" y="29"/>
                                </a:lnTo>
                                <a:lnTo>
                                  <a:pt x="115" y="29"/>
                                </a:lnTo>
                                <a:lnTo>
                                  <a:pt x="172" y="29"/>
                                </a:lnTo>
                                <a:lnTo>
                                  <a:pt x="229" y="43"/>
                                </a:lnTo>
                                <a:lnTo>
                                  <a:pt x="272" y="43"/>
                                </a:lnTo>
                                <a:lnTo>
                                  <a:pt x="329" y="43"/>
                                </a:lnTo>
                                <a:lnTo>
                                  <a:pt x="386" y="43"/>
                                </a:lnTo>
                                <a:lnTo>
                                  <a:pt x="415" y="57"/>
                                </a:lnTo>
                                <a:lnTo>
                                  <a:pt x="443" y="57"/>
                                </a:lnTo>
                                <a:lnTo>
                                  <a:pt x="472" y="57"/>
                                </a:lnTo>
                                <a:lnTo>
                                  <a:pt x="500" y="57"/>
                                </a:lnTo>
                                <a:lnTo>
                                  <a:pt x="543" y="57"/>
                                </a:lnTo>
                                <a:lnTo>
                                  <a:pt x="586" y="57"/>
                                </a:lnTo>
                                <a:lnTo>
                                  <a:pt x="643" y="57"/>
                                </a:lnTo>
                                <a:lnTo>
                                  <a:pt x="686" y="43"/>
                                </a:lnTo>
                                <a:lnTo>
                                  <a:pt x="729" y="43"/>
                                </a:lnTo>
                                <a:lnTo>
                                  <a:pt x="786" y="43"/>
                                </a:lnTo>
                                <a:lnTo>
                                  <a:pt x="872" y="29"/>
                                </a:lnTo>
                                <a:lnTo>
                                  <a:pt x="957" y="29"/>
                                </a:lnTo>
                                <a:lnTo>
                                  <a:pt x="1029" y="29"/>
                                </a:lnTo>
                                <a:lnTo>
                                  <a:pt x="1086" y="15"/>
                                </a:lnTo>
                                <a:lnTo>
                                  <a:pt x="1086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29" y="0"/>
                                </a:lnTo>
                                <a:lnTo>
                                  <a:pt x="1143" y="0"/>
                                </a:lnTo>
                                <a:lnTo>
                                  <a:pt x="1157" y="0"/>
                                </a:lnTo>
                                <a:lnTo>
                                  <a:pt x="1157" y="0"/>
                                </a:lnTo>
                                <a:lnTo>
                                  <a:pt x="1171" y="0"/>
                                </a:lnTo>
                                <a:lnTo>
                                  <a:pt x="1171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57"/>
                                </a:lnTo>
                                <a:lnTo>
                                  <a:pt x="1186" y="72"/>
                                </a:lnTo>
                                <a:lnTo>
                                  <a:pt x="1171" y="72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100"/>
                                </a:lnTo>
                                <a:lnTo>
                                  <a:pt x="1171" y="100"/>
                                </a:lnTo>
                                <a:lnTo>
                                  <a:pt x="1171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43" y="100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29"/>
                                </a:lnTo>
                                <a:lnTo>
                                  <a:pt x="1143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200"/>
                                </a:lnTo>
                                <a:lnTo>
                                  <a:pt x="1129" y="200"/>
                                </a:lnTo>
                                <a:lnTo>
                                  <a:pt x="1129" y="215"/>
                                </a:lnTo>
                                <a:lnTo>
                                  <a:pt x="1129" y="215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00" y="243"/>
                                </a:lnTo>
                                <a:lnTo>
                                  <a:pt x="1100" y="243"/>
                                </a:lnTo>
                                <a:lnTo>
                                  <a:pt x="1086" y="243"/>
                                </a:lnTo>
                                <a:lnTo>
                                  <a:pt x="1086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3" name="Oval 21"/>
                      <wps:cNvSpPr>
                        <a:spLocks noChangeAspect="1" noChangeArrowheads="1"/>
                      </wps:cNvSpPr>
                      <wps:spPr bwMode="auto">
                        <a:xfrm>
                          <a:off x="4835" y="1433"/>
                          <a:ext cx="47" cy="44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4" name="Group 22"/>
                      <wpg:cNvGrpSpPr>
                        <a:grpSpLocks noChangeAspect="1"/>
                      </wpg:cNvGrpSpPr>
                      <wpg:grpSpPr bwMode="auto">
                        <a:xfrm>
                          <a:off x="3473" y="1457"/>
                          <a:ext cx="1406" cy="692"/>
                          <a:chOff x="3258" y="5801"/>
                          <a:chExt cx="5912" cy="2913"/>
                        </a:xfrm>
                      </wpg:grpSpPr>
                      <wps:wsp>
                        <wps:cNvPr id="35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258" y="5801"/>
                            <a:ext cx="599" cy="757"/>
                          </a:xfrm>
                          <a:custGeom>
                            <a:avLst/>
                            <a:gdLst>
                              <a:gd name="T0" fmla="*/ 171 w 599"/>
                              <a:gd name="T1" fmla="*/ 571 h 757"/>
                              <a:gd name="T2" fmla="*/ 128 w 599"/>
                              <a:gd name="T3" fmla="*/ 571 h 757"/>
                              <a:gd name="T4" fmla="*/ 128 w 599"/>
                              <a:gd name="T5" fmla="*/ 571 h 757"/>
                              <a:gd name="T6" fmla="*/ 114 w 599"/>
                              <a:gd name="T7" fmla="*/ 571 h 757"/>
                              <a:gd name="T8" fmla="*/ 114 w 599"/>
                              <a:gd name="T9" fmla="*/ 571 h 757"/>
                              <a:gd name="T10" fmla="*/ 100 w 599"/>
                              <a:gd name="T11" fmla="*/ 557 h 757"/>
                              <a:gd name="T12" fmla="*/ 100 w 599"/>
                              <a:gd name="T13" fmla="*/ 528 h 757"/>
                              <a:gd name="T14" fmla="*/ 85 w 599"/>
                              <a:gd name="T15" fmla="*/ 586 h 757"/>
                              <a:gd name="T16" fmla="*/ 100 w 599"/>
                              <a:gd name="T17" fmla="*/ 686 h 757"/>
                              <a:gd name="T18" fmla="*/ 128 w 599"/>
                              <a:gd name="T19" fmla="*/ 743 h 757"/>
                              <a:gd name="T20" fmla="*/ 128 w 599"/>
                              <a:gd name="T21" fmla="*/ 714 h 757"/>
                              <a:gd name="T22" fmla="*/ 128 w 599"/>
                              <a:gd name="T23" fmla="*/ 700 h 757"/>
                              <a:gd name="T24" fmla="*/ 128 w 599"/>
                              <a:gd name="T25" fmla="*/ 700 h 757"/>
                              <a:gd name="T26" fmla="*/ 142 w 599"/>
                              <a:gd name="T27" fmla="*/ 686 h 757"/>
                              <a:gd name="T28" fmla="*/ 157 w 599"/>
                              <a:gd name="T29" fmla="*/ 686 h 757"/>
                              <a:gd name="T30" fmla="*/ 185 w 599"/>
                              <a:gd name="T31" fmla="*/ 671 h 757"/>
                              <a:gd name="T32" fmla="*/ 528 w 599"/>
                              <a:gd name="T33" fmla="*/ 628 h 757"/>
                              <a:gd name="T34" fmla="*/ 542 w 599"/>
                              <a:gd name="T35" fmla="*/ 628 h 757"/>
                              <a:gd name="T36" fmla="*/ 557 w 599"/>
                              <a:gd name="T37" fmla="*/ 628 h 757"/>
                              <a:gd name="T38" fmla="*/ 557 w 599"/>
                              <a:gd name="T39" fmla="*/ 628 h 757"/>
                              <a:gd name="T40" fmla="*/ 571 w 599"/>
                              <a:gd name="T41" fmla="*/ 643 h 757"/>
                              <a:gd name="T42" fmla="*/ 571 w 599"/>
                              <a:gd name="T43" fmla="*/ 671 h 757"/>
                              <a:gd name="T44" fmla="*/ 599 w 599"/>
                              <a:gd name="T45" fmla="*/ 628 h 757"/>
                              <a:gd name="T46" fmla="*/ 585 w 599"/>
                              <a:gd name="T47" fmla="*/ 557 h 757"/>
                              <a:gd name="T48" fmla="*/ 528 w 599"/>
                              <a:gd name="T49" fmla="*/ 486 h 757"/>
                              <a:gd name="T50" fmla="*/ 257 w 599"/>
                              <a:gd name="T51" fmla="*/ 414 h 757"/>
                              <a:gd name="T52" fmla="*/ 185 w 599"/>
                              <a:gd name="T53" fmla="*/ 400 h 757"/>
                              <a:gd name="T54" fmla="*/ 471 w 599"/>
                              <a:gd name="T55" fmla="*/ 200 h 757"/>
                              <a:gd name="T56" fmla="*/ 514 w 599"/>
                              <a:gd name="T57" fmla="*/ 114 h 757"/>
                              <a:gd name="T58" fmla="*/ 499 w 599"/>
                              <a:gd name="T59" fmla="*/ 43 h 757"/>
                              <a:gd name="T60" fmla="*/ 471 w 599"/>
                              <a:gd name="T61" fmla="*/ 0 h 757"/>
                              <a:gd name="T62" fmla="*/ 471 w 599"/>
                              <a:gd name="T63" fmla="*/ 29 h 757"/>
                              <a:gd name="T64" fmla="*/ 471 w 599"/>
                              <a:gd name="T65" fmla="*/ 43 h 757"/>
                              <a:gd name="T66" fmla="*/ 471 w 599"/>
                              <a:gd name="T67" fmla="*/ 57 h 757"/>
                              <a:gd name="T68" fmla="*/ 457 w 599"/>
                              <a:gd name="T69" fmla="*/ 57 h 757"/>
                              <a:gd name="T70" fmla="*/ 442 w 599"/>
                              <a:gd name="T71" fmla="*/ 57 h 757"/>
                              <a:gd name="T72" fmla="*/ 414 w 599"/>
                              <a:gd name="T73" fmla="*/ 71 h 757"/>
                              <a:gd name="T74" fmla="*/ 71 w 599"/>
                              <a:gd name="T75" fmla="*/ 129 h 757"/>
                              <a:gd name="T76" fmla="*/ 57 w 599"/>
                              <a:gd name="T77" fmla="*/ 129 h 757"/>
                              <a:gd name="T78" fmla="*/ 42 w 599"/>
                              <a:gd name="T79" fmla="*/ 114 h 757"/>
                              <a:gd name="T80" fmla="*/ 42 w 599"/>
                              <a:gd name="T81" fmla="*/ 114 h 757"/>
                              <a:gd name="T82" fmla="*/ 28 w 599"/>
                              <a:gd name="T83" fmla="*/ 100 h 757"/>
                              <a:gd name="T84" fmla="*/ 28 w 599"/>
                              <a:gd name="T85" fmla="*/ 71 h 757"/>
                              <a:gd name="T86" fmla="*/ 0 w 599"/>
                              <a:gd name="T87" fmla="*/ 114 h 757"/>
                              <a:gd name="T88" fmla="*/ 14 w 599"/>
                              <a:gd name="T89" fmla="*/ 157 h 757"/>
                              <a:gd name="T90" fmla="*/ 28 w 599"/>
                              <a:gd name="T91" fmla="*/ 243 h 757"/>
                              <a:gd name="T92" fmla="*/ 57 w 599"/>
                              <a:gd name="T93" fmla="*/ 214 h 757"/>
                              <a:gd name="T94" fmla="*/ 42 w 599"/>
                              <a:gd name="T95" fmla="*/ 200 h 757"/>
                              <a:gd name="T96" fmla="*/ 57 w 599"/>
                              <a:gd name="T97" fmla="*/ 186 h 757"/>
                              <a:gd name="T98" fmla="*/ 57 w 599"/>
                              <a:gd name="T99" fmla="*/ 171 h 757"/>
                              <a:gd name="T100" fmla="*/ 57 w 599"/>
                              <a:gd name="T101" fmla="*/ 171 h 757"/>
                              <a:gd name="T102" fmla="*/ 85 w 599"/>
                              <a:gd name="T103" fmla="*/ 171 h 757"/>
                              <a:gd name="T104" fmla="*/ 414 w 599"/>
                              <a:gd name="T105" fmla="*/ 114 h 757"/>
                              <a:gd name="T106" fmla="*/ 57 w 599"/>
                              <a:gd name="T107" fmla="*/ 357 h 757"/>
                              <a:gd name="T108" fmla="*/ 42 w 599"/>
                              <a:gd name="T109" fmla="*/ 371 h 757"/>
                              <a:gd name="T110" fmla="*/ 57 w 599"/>
                              <a:gd name="T111" fmla="*/ 400 h 757"/>
                              <a:gd name="T112" fmla="*/ 485 w 599"/>
                              <a:gd name="T113" fmla="*/ 528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9" h="757">
                                <a:moveTo>
                                  <a:pt x="171" y="571"/>
                                </a:moveTo>
                                <a:lnTo>
                                  <a:pt x="171" y="571"/>
                                </a:lnTo>
                                <a:lnTo>
                                  <a:pt x="142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43"/>
                                </a:lnTo>
                                <a:lnTo>
                                  <a:pt x="100" y="528"/>
                                </a:lnTo>
                                <a:lnTo>
                                  <a:pt x="71" y="528"/>
                                </a:lnTo>
                                <a:lnTo>
                                  <a:pt x="85" y="586"/>
                                </a:lnTo>
                                <a:lnTo>
                                  <a:pt x="85" y="643"/>
                                </a:lnTo>
                                <a:lnTo>
                                  <a:pt x="100" y="686"/>
                                </a:lnTo>
                                <a:lnTo>
                                  <a:pt x="100" y="757"/>
                                </a:lnTo>
                                <a:lnTo>
                                  <a:pt x="128" y="743"/>
                                </a:lnTo>
                                <a:lnTo>
                                  <a:pt x="128" y="728"/>
                                </a:lnTo>
                                <a:lnTo>
                                  <a:pt x="128" y="714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42" y="686"/>
                                </a:lnTo>
                                <a:lnTo>
                                  <a:pt x="142" y="686"/>
                                </a:lnTo>
                                <a:lnTo>
                                  <a:pt x="142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85" y="671"/>
                                </a:lnTo>
                                <a:lnTo>
                                  <a:pt x="499" y="628"/>
                                </a:lnTo>
                                <a:lnTo>
                                  <a:pt x="528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57"/>
                                </a:lnTo>
                                <a:lnTo>
                                  <a:pt x="571" y="671"/>
                                </a:lnTo>
                                <a:lnTo>
                                  <a:pt x="599" y="671"/>
                                </a:lnTo>
                                <a:lnTo>
                                  <a:pt x="599" y="628"/>
                                </a:lnTo>
                                <a:lnTo>
                                  <a:pt x="585" y="586"/>
                                </a:lnTo>
                                <a:lnTo>
                                  <a:pt x="585" y="557"/>
                                </a:lnTo>
                                <a:lnTo>
                                  <a:pt x="571" y="500"/>
                                </a:lnTo>
                                <a:lnTo>
                                  <a:pt x="528" y="486"/>
                                </a:lnTo>
                                <a:lnTo>
                                  <a:pt x="442" y="471"/>
                                </a:lnTo>
                                <a:lnTo>
                                  <a:pt x="257" y="414"/>
                                </a:lnTo>
                                <a:lnTo>
                                  <a:pt x="228" y="400"/>
                                </a:lnTo>
                                <a:lnTo>
                                  <a:pt x="185" y="400"/>
                                </a:lnTo>
                                <a:lnTo>
                                  <a:pt x="414" y="243"/>
                                </a:lnTo>
                                <a:lnTo>
                                  <a:pt x="471" y="200"/>
                                </a:lnTo>
                                <a:lnTo>
                                  <a:pt x="528" y="171"/>
                                </a:lnTo>
                                <a:lnTo>
                                  <a:pt x="514" y="114"/>
                                </a:lnTo>
                                <a:lnTo>
                                  <a:pt x="499" y="86"/>
                                </a:lnTo>
                                <a:lnTo>
                                  <a:pt x="499" y="43"/>
                                </a:lnTo>
                                <a:lnTo>
                                  <a:pt x="499" y="0"/>
                                </a:lnTo>
                                <a:lnTo>
                                  <a:pt x="471" y="0"/>
                                </a:lnTo>
                                <a:lnTo>
                                  <a:pt x="471" y="14"/>
                                </a:lnTo>
                                <a:lnTo>
                                  <a:pt x="471" y="29"/>
                                </a:lnTo>
                                <a:lnTo>
                                  <a:pt x="471" y="43"/>
                                </a:lnTo>
                                <a:lnTo>
                                  <a:pt x="471" y="43"/>
                                </a:lnTo>
                                <a:lnTo>
                                  <a:pt x="471" y="43"/>
                                </a:lnTo>
                                <a:lnTo>
                                  <a:pt x="471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42" y="57"/>
                                </a:lnTo>
                                <a:lnTo>
                                  <a:pt x="442" y="71"/>
                                </a:lnTo>
                                <a:lnTo>
                                  <a:pt x="414" y="71"/>
                                </a:lnTo>
                                <a:lnTo>
                                  <a:pt x="100" y="114"/>
                                </a:lnTo>
                                <a:lnTo>
                                  <a:pt x="71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9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28" y="114"/>
                                </a:lnTo>
                                <a:lnTo>
                                  <a:pt x="28" y="100"/>
                                </a:lnTo>
                                <a:lnTo>
                                  <a:pt x="28" y="86"/>
                                </a:lnTo>
                                <a:lnTo>
                                  <a:pt x="2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86"/>
                                </a:lnTo>
                                <a:lnTo>
                                  <a:pt x="28" y="243"/>
                                </a:lnTo>
                                <a:lnTo>
                                  <a:pt x="57" y="229"/>
                                </a:lnTo>
                                <a:lnTo>
                                  <a:pt x="57" y="214"/>
                                </a:lnTo>
                                <a:lnTo>
                                  <a:pt x="42" y="200"/>
                                </a:lnTo>
                                <a:lnTo>
                                  <a:pt x="42" y="200"/>
                                </a:lnTo>
                                <a:lnTo>
                                  <a:pt x="42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85" y="171"/>
                                </a:lnTo>
                                <a:lnTo>
                                  <a:pt x="100" y="157"/>
                                </a:lnTo>
                                <a:lnTo>
                                  <a:pt x="414" y="114"/>
                                </a:lnTo>
                                <a:lnTo>
                                  <a:pt x="100" y="328"/>
                                </a:lnTo>
                                <a:lnTo>
                                  <a:pt x="57" y="357"/>
                                </a:lnTo>
                                <a:lnTo>
                                  <a:pt x="42" y="371"/>
                                </a:lnTo>
                                <a:lnTo>
                                  <a:pt x="42" y="371"/>
                                </a:lnTo>
                                <a:lnTo>
                                  <a:pt x="42" y="400"/>
                                </a:lnTo>
                                <a:lnTo>
                                  <a:pt x="57" y="400"/>
                                </a:lnTo>
                                <a:lnTo>
                                  <a:pt x="314" y="471"/>
                                </a:lnTo>
                                <a:lnTo>
                                  <a:pt x="485" y="528"/>
                                </a:lnTo>
                                <a:lnTo>
                                  <a:pt x="171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24"/>
                        <wpg:cNvGrpSpPr>
                          <a:grpSpLocks noChangeAspect="1"/>
                        </wpg:cNvGrpSpPr>
                        <wpg:grpSpPr bwMode="auto">
                          <a:xfrm>
                            <a:off x="3443" y="6644"/>
                            <a:ext cx="529" cy="314"/>
                            <a:chOff x="3443" y="6644"/>
                            <a:chExt cx="529" cy="314"/>
                          </a:xfrm>
                        </wpg:grpSpPr>
                        <wps:wsp>
                          <wps:cNvPr id="37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3443" y="6658"/>
                              <a:ext cx="386" cy="300"/>
                            </a:xfrm>
                            <a:custGeom>
                              <a:avLst/>
                              <a:gdLst>
                                <a:gd name="T0" fmla="*/ 329 w 386"/>
                                <a:gd name="T1" fmla="*/ 143 h 300"/>
                                <a:gd name="T2" fmla="*/ 329 w 386"/>
                                <a:gd name="T3" fmla="*/ 143 h 300"/>
                                <a:gd name="T4" fmla="*/ 357 w 386"/>
                                <a:gd name="T5" fmla="*/ 128 h 300"/>
                                <a:gd name="T6" fmla="*/ 372 w 386"/>
                                <a:gd name="T7" fmla="*/ 128 h 300"/>
                                <a:gd name="T8" fmla="*/ 372 w 386"/>
                                <a:gd name="T9" fmla="*/ 128 h 300"/>
                                <a:gd name="T10" fmla="*/ 386 w 386"/>
                                <a:gd name="T11" fmla="*/ 128 h 300"/>
                                <a:gd name="T12" fmla="*/ 386 w 386"/>
                                <a:gd name="T13" fmla="*/ 114 h 300"/>
                                <a:gd name="T14" fmla="*/ 372 w 386"/>
                                <a:gd name="T15" fmla="*/ 100 h 300"/>
                                <a:gd name="T16" fmla="*/ 357 w 386"/>
                                <a:gd name="T17" fmla="*/ 86 h 300"/>
                                <a:gd name="T18" fmla="*/ 343 w 386"/>
                                <a:gd name="T19" fmla="*/ 71 h 300"/>
                                <a:gd name="T20" fmla="*/ 343 w 386"/>
                                <a:gd name="T21" fmla="*/ 57 h 300"/>
                                <a:gd name="T22" fmla="*/ 329 w 386"/>
                                <a:gd name="T23" fmla="*/ 28 h 300"/>
                                <a:gd name="T24" fmla="*/ 300 w 386"/>
                                <a:gd name="T25" fmla="*/ 0 h 300"/>
                                <a:gd name="T26" fmla="*/ 272 w 386"/>
                                <a:gd name="T27" fmla="*/ 0 h 300"/>
                                <a:gd name="T28" fmla="*/ 286 w 386"/>
                                <a:gd name="T29" fmla="*/ 28 h 300"/>
                                <a:gd name="T30" fmla="*/ 286 w 386"/>
                                <a:gd name="T31" fmla="*/ 43 h 300"/>
                                <a:gd name="T32" fmla="*/ 286 w 386"/>
                                <a:gd name="T33" fmla="*/ 43 h 300"/>
                                <a:gd name="T34" fmla="*/ 286 w 386"/>
                                <a:gd name="T35" fmla="*/ 57 h 300"/>
                                <a:gd name="T36" fmla="*/ 286 w 386"/>
                                <a:gd name="T37" fmla="*/ 57 h 300"/>
                                <a:gd name="T38" fmla="*/ 272 w 386"/>
                                <a:gd name="T39" fmla="*/ 57 h 300"/>
                                <a:gd name="T40" fmla="*/ 272 w 386"/>
                                <a:gd name="T41" fmla="*/ 71 h 300"/>
                                <a:gd name="T42" fmla="*/ 257 w 386"/>
                                <a:gd name="T43" fmla="*/ 71 h 300"/>
                                <a:gd name="T44" fmla="*/ 100 w 386"/>
                                <a:gd name="T45" fmla="*/ 128 h 300"/>
                                <a:gd name="T46" fmla="*/ 86 w 386"/>
                                <a:gd name="T47" fmla="*/ 128 h 300"/>
                                <a:gd name="T48" fmla="*/ 72 w 386"/>
                                <a:gd name="T49" fmla="*/ 143 h 300"/>
                                <a:gd name="T50" fmla="*/ 72 w 386"/>
                                <a:gd name="T51" fmla="*/ 143 h 300"/>
                                <a:gd name="T52" fmla="*/ 57 w 386"/>
                                <a:gd name="T53" fmla="*/ 143 h 300"/>
                                <a:gd name="T54" fmla="*/ 57 w 386"/>
                                <a:gd name="T55" fmla="*/ 143 h 300"/>
                                <a:gd name="T56" fmla="*/ 57 w 386"/>
                                <a:gd name="T57" fmla="*/ 143 h 300"/>
                                <a:gd name="T58" fmla="*/ 43 w 386"/>
                                <a:gd name="T59" fmla="*/ 128 h 300"/>
                                <a:gd name="T60" fmla="*/ 43 w 386"/>
                                <a:gd name="T61" fmla="*/ 128 h 300"/>
                                <a:gd name="T62" fmla="*/ 29 w 386"/>
                                <a:gd name="T63" fmla="*/ 100 h 300"/>
                                <a:gd name="T64" fmla="*/ 0 w 386"/>
                                <a:gd name="T65" fmla="*/ 114 h 300"/>
                                <a:gd name="T66" fmla="*/ 29 w 386"/>
                                <a:gd name="T67" fmla="*/ 157 h 300"/>
                                <a:gd name="T68" fmla="*/ 43 w 386"/>
                                <a:gd name="T69" fmla="*/ 200 h 300"/>
                                <a:gd name="T70" fmla="*/ 57 w 386"/>
                                <a:gd name="T71" fmla="*/ 243 h 300"/>
                                <a:gd name="T72" fmla="*/ 72 w 386"/>
                                <a:gd name="T73" fmla="*/ 300 h 300"/>
                                <a:gd name="T74" fmla="*/ 100 w 386"/>
                                <a:gd name="T75" fmla="*/ 285 h 300"/>
                                <a:gd name="T76" fmla="*/ 86 w 386"/>
                                <a:gd name="T77" fmla="*/ 257 h 300"/>
                                <a:gd name="T78" fmla="*/ 86 w 386"/>
                                <a:gd name="T79" fmla="*/ 243 h 300"/>
                                <a:gd name="T80" fmla="*/ 86 w 386"/>
                                <a:gd name="T81" fmla="*/ 243 h 300"/>
                                <a:gd name="T82" fmla="*/ 86 w 386"/>
                                <a:gd name="T83" fmla="*/ 243 h 300"/>
                                <a:gd name="T84" fmla="*/ 100 w 386"/>
                                <a:gd name="T85" fmla="*/ 228 h 300"/>
                                <a:gd name="T86" fmla="*/ 100 w 386"/>
                                <a:gd name="T87" fmla="*/ 228 h 300"/>
                                <a:gd name="T88" fmla="*/ 114 w 386"/>
                                <a:gd name="T89" fmla="*/ 214 h 300"/>
                                <a:gd name="T90" fmla="*/ 129 w 386"/>
                                <a:gd name="T91" fmla="*/ 214 h 300"/>
                                <a:gd name="T92" fmla="*/ 329 w 386"/>
                                <a:gd name="T93" fmla="*/ 143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86" h="300">
                                  <a:moveTo>
                                    <a:pt x="329" y="143"/>
                                  </a:moveTo>
                                  <a:lnTo>
                                    <a:pt x="329" y="143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86" y="128"/>
                                  </a:lnTo>
                                  <a:lnTo>
                                    <a:pt x="386" y="114"/>
                                  </a:lnTo>
                                  <a:lnTo>
                                    <a:pt x="372" y="100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343" y="71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6" y="28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57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257" y="71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72" y="300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14" y="214"/>
                                  </a:lnTo>
                                  <a:lnTo>
                                    <a:pt x="129" y="214"/>
                                  </a:lnTo>
                                  <a:lnTo>
                                    <a:pt x="329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3872" y="6644"/>
                              <a:ext cx="100" cy="10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71 h 100"/>
                                <a:gd name="T2" fmla="*/ 0 w 100"/>
                                <a:gd name="T3" fmla="*/ 71 h 100"/>
                                <a:gd name="T4" fmla="*/ 0 w 100"/>
                                <a:gd name="T5" fmla="*/ 71 h 100"/>
                                <a:gd name="T6" fmla="*/ 0 w 100"/>
                                <a:gd name="T7" fmla="*/ 85 h 100"/>
                                <a:gd name="T8" fmla="*/ 0 w 100"/>
                                <a:gd name="T9" fmla="*/ 85 h 100"/>
                                <a:gd name="T10" fmla="*/ 14 w 100"/>
                                <a:gd name="T11" fmla="*/ 85 h 100"/>
                                <a:gd name="T12" fmla="*/ 14 w 100"/>
                                <a:gd name="T13" fmla="*/ 100 h 100"/>
                                <a:gd name="T14" fmla="*/ 14 w 100"/>
                                <a:gd name="T15" fmla="*/ 100 h 100"/>
                                <a:gd name="T16" fmla="*/ 28 w 100"/>
                                <a:gd name="T17" fmla="*/ 100 h 100"/>
                                <a:gd name="T18" fmla="*/ 43 w 100"/>
                                <a:gd name="T19" fmla="*/ 100 h 100"/>
                                <a:gd name="T20" fmla="*/ 43 w 100"/>
                                <a:gd name="T21" fmla="*/ 100 h 100"/>
                                <a:gd name="T22" fmla="*/ 57 w 100"/>
                                <a:gd name="T23" fmla="*/ 100 h 100"/>
                                <a:gd name="T24" fmla="*/ 57 w 100"/>
                                <a:gd name="T25" fmla="*/ 100 h 100"/>
                                <a:gd name="T26" fmla="*/ 71 w 100"/>
                                <a:gd name="T27" fmla="*/ 100 h 100"/>
                                <a:gd name="T28" fmla="*/ 71 w 100"/>
                                <a:gd name="T29" fmla="*/ 100 h 100"/>
                                <a:gd name="T30" fmla="*/ 85 w 100"/>
                                <a:gd name="T31" fmla="*/ 85 h 100"/>
                                <a:gd name="T32" fmla="*/ 100 w 100"/>
                                <a:gd name="T33" fmla="*/ 85 h 100"/>
                                <a:gd name="T34" fmla="*/ 100 w 100"/>
                                <a:gd name="T35" fmla="*/ 85 h 100"/>
                                <a:gd name="T36" fmla="*/ 100 w 100"/>
                                <a:gd name="T37" fmla="*/ 71 h 100"/>
                                <a:gd name="T38" fmla="*/ 100 w 100"/>
                                <a:gd name="T39" fmla="*/ 71 h 100"/>
                                <a:gd name="T40" fmla="*/ 100 w 100"/>
                                <a:gd name="T41" fmla="*/ 57 h 100"/>
                                <a:gd name="T42" fmla="*/ 100 w 100"/>
                                <a:gd name="T43" fmla="*/ 42 h 100"/>
                                <a:gd name="T44" fmla="*/ 100 w 100"/>
                                <a:gd name="T45" fmla="*/ 28 h 100"/>
                                <a:gd name="T46" fmla="*/ 100 w 100"/>
                                <a:gd name="T47" fmla="*/ 28 h 100"/>
                                <a:gd name="T48" fmla="*/ 100 w 100"/>
                                <a:gd name="T49" fmla="*/ 14 h 100"/>
                                <a:gd name="T50" fmla="*/ 85 w 100"/>
                                <a:gd name="T51" fmla="*/ 14 h 100"/>
                                <a:gd name="T52" fmla="*/ 85 w 100"/>
                                <a:gd name="T53" fmla="*/ 14 h 100"/>
                                <a:gd name="T54" fmla="*/ 85 w 100"/>
                                <a:gd name="T55" fmla="*/ 0 h 100"/>
                                <a:gd name="T56" fmla="*/ 71 w 100"/>
                                <a:gd name="T57" fmla="*/ 0 h 100"/>
                                <a:gd name="T58" fmla="*/ 71 w 100"/>
                                <a:gd name="T59" fmla="*/ 0 h 100"/>
                                <a:gd name="T60" fmla="*/ 57 w 100"/>
                                <a:gd name="T61" fmla="*/ 0 h 100"/>
                                <a:gd name="T62" fmla="*/ 57 w 100"/>
                                <a:gd name="T63" fmla="*/ 0 h 100"/>
                                <a:gd name="T64" fmla="*/ 43 w 100"/>
                                <a:gd name="T65" fmla="*/ 0 h 100"/>
                                <a:gd name="T66" fmla="*/ 28 w 100"/>
                                <a:gd name="T67" fmla="*/ 0 h 100"/>
                                <a:gd name="T68" fmla="*/ 28 w 100"/>
                                <a:gd name="T69" fmla="*/ 0 h 100"/>
                                <a:gd name="T70" fmla="*/ 14 w 100"/>
                                <a:gd name="T71" fmla="*/ 0 h 100"/>
                                <a:gd name="T72" fmla="*/ 14 w 100"/>
                                <a:gd name="T73" fmla="*/ 0 h 100"/>
                                <a:gd name="T74" fmla="*/ 14 w 100"/>
                                <a:gd name="T75" fmla="*/ 14 h 100"/>
                                <a:gd name="T76" fmla="*/ 0 w 100"/>
                                <a:gd name="T77" fmla="*/ 14 h 100"/>
                                <a:gd name="T78" fmla="*/ 0 w 100"/>
                                <a:gd name="T79" fmla="*/ 28 h 100"/>
                                <a:gd name="T80" fmla="*/ 0 w 100"/>
                                <a:gd name="T81" fmla="*/ 28 h 100"/>
                                <a:gd name="T82" fmla="*/ 0 w 100"/>
                                <a:gd name="T83" fmla="*/ 42 h 100"/>
                                <a:gd name="T84" fmla="*/ 0 w 100"/>
                                <a:gd name="T85" fmla="*/ 42 h 100"/>
                                <a:gd name="T86" fmla="*/ 0 w 100"/>
                                <a:gd name="T87" fmla="*/ 57 h 100"/>
                                <a:gd name="T88" fmla="*/ 0 w 100"/>
                                <a:gd name="T89" fmla="*/ 71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0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3486" y="7015"/>
                            <a:ext cx="586" cy="485"/>
                            <a:chOff x="3486" y="7015"/>
                            <a:chExt cx="586" cy="485"/>
                          </a:xfrm>
                        </wpg:grpSpPr>
                        <wps:wsp>
                          <wps:cNvPr id="40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3486" y="7015"/>
                              <a:ext cx="586" cy="485"/>
                            </a:xfrm>
                            <a:custGeom>
                              <a:avLst/>
                              <a:gdLst>
                                <a:gd name="T0" fmla="*/ 243 w 586"/>
                                <a:gd name="T1" fmla="*/ 214 h 485"/>
                                <a:gd name="T2" fmla="*/ 243 w 586"/>
                                <a:gd name="T3" fmla="*/ 186 h 485"/>
                                <a:gd name="T4" fmla="*/ 243 w 586"/>
                                <a:gd name="T5" fmla="*/ 171 h 485"/>
                                <a:gd name="T6" fmla="*/ 257 w 586"/>
                                <a:gd name="T7" fmla="*/ 171 h 485"/>
                                <a:gd name="T8" fmla="*/ 300 w 586"/>
                                <a:gd name="T9" fmla="*/ 186 h 485"/>
                                <a:gd name="T10" fmla="*/ 314 w 586"/>
                                <a:gd name="T11" fmla="*/ 228 h 485"/>
                                <a:gd name="T12" fmla="*/ 343 w 586"/>
                                <a:gd name="T13" fmla="*/ 257 h 485"/>
                                <a:gd name="T14" fmla="*/ 386 w 586"/>
                                <a:gd name="T15" fmla="*/ 285 h 485"/>
                                <a:gd name="T16" fmla="*/ 429 w 586"/>
                                <a:gd name="T17" fmla="*/ 285 h 485"/>
                                <a:gd name="T18" fmla="*/ 443 w 586"/>
                                <a:gd name="T19" fmla="*/ 285 h 485"/>
                                <a:gd name="T20" fmla="*/ 471 w 586"/>
                                <a:gd name="T21" fmla="*/ 285 h 485"/>
                                <a:gd name="T22" fmla="*/ 514 w 586"/>
                                <a:gd name="T23" fmla="*/ 257 h 485"/>
                                <a:gd name="T24" fmla="*/ 557 w 586"/>
                                <a:gd name="T25" fmla="*/ 300 h 485"/>
                                <a:gd name="T26" fmla="*/ 586 w 586"/>
                                <a:gd name="T27" fmla="*/ 285 h 485"/>
                                <a:gd name="T28" fmla="*/ 557 w 586"/>
                                <a:gd name="T29" fmla="*/ 243 h 485"/>
                                <a:gd name="T30" fmla="*/ 543 w 586"/>
                                <a:gd name="T31" fmla="*/ 214 h 485"/>
                                <a:gd name="T32" fmla="*/ 543 w 586"/>
                                <a:gd name="T33" fmla="*/ 186 h 485"/>
                                <a:gd name="T34" fmla="*/ 543 w 586"/>
                                <a:gd name="T35" fmla="*/ 143 h 485"/>
                                <a:gd name="T36" fmla="*/ 528 w 586"/>
                                <a:gd name="T37" fmla="*/ 114 h 485"/>
                                <a:gd name="T38" fmla="*/ 500 w 586"/>
                                <a:gd name="T39" fmla="*/ 71 h 485"/>
                                <a:gd name="T40" fmla="*/ 471 w 586"/>
                                <a:gd name="T41" fmla="*/ 43 h 485"/>
                                <a:gd name="T42" fmla="*/ 429 w 586"/>
                                <a:gd name="T43" fmla="*/ 14 h 485"/>
                                <a:gd name="T44" fmla="*/ 386 w 586"/>
                                <a:gd name="T45" fmla="*/ 0 h 485"/>
                                <a:gd name="T46" fmla="*/ 343 w 586"/>
                                <a:gd name="T47" fmla="*/ 14 h 485"/>
                                <a:gd name="T48" fmla="*/ 314 w 586"/>
                                <a:gd name="T49" fmla="*/ 28 h 485"/>
                                <a:gd name="T50" fmla="*/ 300 w 586"/>
                                <a:gd name="T51" fmla="*/ 43 h 485"/>
                                <a:gd name="T52" fmla="*/ 286 w 586"/>
                                <a:gd name="T53" fmla="*/ 57 h 485"/>
                                <a:gd name="T54" fmla="*/ 271 w 586"/>
                                <a:gd name="T55" fmla="*/ 86 h 485"/>
                                <a:gd name="T56" fmla="*/ 271 w 586"/>
                                <a:gd name="T57" fmla="*/ 114 h 485"/>
                                <a:gd name="T58" fmla="*/ 271 w 586"/>
                                <a:gd name="T59" fmla="*/ 128 h 485"/>
                                <a:gd name="T60" fmla="*/ 200 w 586"/>
                                <a:gd name="T61" fmla="*/ 114 h 485"/>
                                <a:gd name="T62" fmla="*/ 171 w 586"/>
                                <a:gd name="T63" fmla="*/ 128 h 485"/>
                                <a:gd name="T64" fmla="*/ 157 w 586"/>
                                <a:gd name="T65" fmla="*/ 143 h 485"/>
                                <a:gd name="T66" fmla="*/ 157 w 586"/>
                                <a:gd name="T67" fmla="*/ 171 h 485"/>
                                <a:gd name="T68" fmla="*/ 129 w 586"/>
                                <a:gd name="T69" fmla="*/ 171 h 485"/>
                                <a:gd name="T70" fmla="*/ 100 w 586"/>
                                <a:gd name="T71" fmla="*/ 157 h 485"/>
                                <a:gd name="T72" fmla="*/ 71 w 586"/>
                                <a:gd name="T73" fmla="*/ 157 h 485"/>
                                <a:gd name="T74" fmla="*/ 43 w 586"/>
                                <a:gd name="T75" fmla="*/ 171 h 485"/>
                                <a:gd name="T76" fmla="*/ 29 w 586"/>
                                <a:gd name="T77" fmla="*/ 200 h 485"/>
                                <a:gd name="T78" fmla="*/ 14 w 586"/>
                                <a:gd name="T79" fmla="*/ 228 h 485"/>
                                <a:gd name="T80" fmla="*/ 0 w 586"/>
                                <a:gd name="T81" fmla="*/ 243 h 485"/>
                                <a:gd name="T82" fmla="*/ 14 w 586"/>
                                <a:gd name="T83" fmla="*/ 285 h 485"/>
                                <a:gd name="T84" fmla="*/ 29 w 586"/>
                                <a:gd name="T85" fmla="*/ 328 h 485"/>
                                <a:gd name="T86" fmla="*/ 43 w 586"/>
                                <a:gd name="T87" fmla="*/ 357 h 485"/>
                                <a:gd name="T88" fmla="*/ 71 w 586"/>
                                <a:gd name="T89" fmla="*/ 414 h 485"/>
                                <a:gd name="T90" fmla="*/ 114 w 586"/>
                                <a:gd name="T91" fmla="*/ 443 h 485"/>
                                <a:gd name="T92" fmla="*/ 157 w 586"/>
                                <a:gd name="T93" fmla="*/ 471 h 485"/>
                                <a:gd name="T94" fmla="*/ 200 w 586"/>
                                <a:gd name="T95" fmla="*/ 485 h 485"/>
                                <a:gd name="T96" fmla="*/ 243 w 586"/>
                                <a:gd name="T97" fmla="*/ 471 h 485"/>
                                <a:gd name="T98" fmla="*/ 271 w 586"/>
                                <a:gd name="T99" fmla="*/ 471 h 485"/>
                                <a:gd name="T100" fmla="*/ 300 w 586"/>
                                <a:gd name="T101" fmla="*/ 457 h 485"/>
                                <a:gd name="T102" fmla="*/ 329 w 586"/>
                                <a:gd name="T103" fmla="*/ 428 h 485"/>
                                <a:gd name="T104" fmla="*/ 343 w 586"/>
                                <a:gd name="T105" fmla="*/ 414 h 485"/>
                                <a:gd name="T106" fmla="*/ 343 w 586"/>
                                <a:gd name="T107" fmla="*/ 385 h 485"/>
                                <a:gd name="T108" fmla="*/ 343 w 586"/>
                                <a:gd name="T109" fmla="*/ 371 h 485"/>
                                <a:gd name="T110" fmla="*/ 314 w 586"/>
                                <a:gd name="T111" fmla="*/ 314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86" h="485">
                                  <a:moveTo>
                                    <a:pt x="257" y="228"/>
                                  </a:moveTo>
                                  <a:lnTo>
                                    <a:pt x="257" y="228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86" y="171"/>
                                  </a:lnTo>
                                  <a:lnTo>
                                    <a:pt x="300" y="186"/>
                                  </a:lnTo>
                                  <a:lnTo>
                                    <a:pt x="300" y="200"/>
                                  </a:lnTo>
                                  <a:lnTo>
                                    <a:pt x="314" y="214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29" y="243"/>
                                  </a:lnTo>
                                  <a:lnTo>
                                    <a:pt x="343" y="243"/>
                                  </a:lnTo>
                                  <a:lnTo>
                                    <a:pt x="343" y="257"/>
                                  </a:lnTo>
                                  <a:lnTo>
                                    <a:pt x="357" y="271"/>
                                  </a:lnTo>
                                  <a:lnTo>
                                    <a:pt x="371" y="271"/>
                                  </a:lnTo>
                                  <a:lnTo>
                                    <a:pt x="386" y="285"/>
                                  </a:lnTo>
                                  <a:lnTo>
                                    <a:pt x="400" y="285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57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86" y="271"/>
                                  </a:lnTo>
                                  <a:lnTo>
                                    <a:pt x="500" y="271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57" y="300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86" y="285"/>
                                  </a:lnTo>
                                  <a:lnTo>
                                    <a:pt x="586" y="271"/>
                                  </a:lnTo>
                                  <a:lnTo>
                                    <a:pt x="571" y="257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43" y="228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186"/>
                                  </a:lnTo>
                                  <a:lnTo>
                                    <a:pt x="543" y="171"/>
                                  </a:lnTo>
                                  <a:lnTo>
                                    <a:pt x="543" y="157"/>
                                  </a:lnTo>
                                  <a:lnTo>
                                    <a:pt x="543" y="143"/>
                                  </a:lnTo>
                                  <a:lnTo>
                                    <a:pt x="528" y="128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14" y="100"/>
                                  </a:lnTo>
                                  <a:lnTo>
                                    <a:pt x="514" y="86"/>
                                  </a:lnTo>
                                  <a:lnTo>
                                    <a:pt x="500" y="71"/>
                                  </a:lnTo>
                                  <a:lnTo>
                                    <a:pt x="486" y="57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443" y="28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29" y="14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00" y="28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200" y="114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200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4" y="271"/>
                                  </a:lnTo>
                                  <a:lnTo>
                                    <a:pt x="14" y="28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29" y="343"/>
                                  </a:lnTo>
                                  <a:lnTo>
                                    <a:pt x="43" y="343"/>
                                  </a:lnTo>
                                  <a:lnTo>
                                    <a:pt x="43" y="357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71" y="400"/>
                                  </a:lnTo>
                                  <a:lnTo>
                                    <a:pt x="71" y="414"/>
                                  </a:lnTo>
                                  <a:lnTo>
                                    <a:pt x="86" y="428"/>
                                  </a:lnTo>
                                  <a:lnTo>
                                    <a:pt x="100" y="428"/>
                                  </a:lnTo>
                                  <a:lnTo>
                                    <a:pt x="114" y="443"/>
                                  </a:lnTo>
                                  <a:lnTo>
                                    <a:pt x="143" y="457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71" y="471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43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71" y="471"/>
                                  </a:lnTo>
                                  <a:lnTo>
                                    <a:pt x="286" y="471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300" y="457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00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29" y="343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257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3815" y="7086"/>
                              <a:ext cx="157" cy="143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29 h 143"/>
                                <a:gd name="T2" fmla="*/ 157 w 157"/>
                                <a:gd name="T3" fmla="*/ 29 h 143"/>
                                <a:gd name="T4" fmla="*/ 157 w 157"/>
                                <a:gd name="T5" fmla="*/ 43 h 143"/>
                                <a:gd name="T6" fmla="*/ 157 w 157"/>
                                <a:gd name="T7" fmla="*/ 43 h 143"/>
                                <a:gd name="T8" fmla="*/ 157 w 157"/>
                                <a:gd name="T9" fmla="*/ 57 h 143"/>
                                <a:gd name="T10" fmla="*/ 157 w 157"/>
                                <a:gd name="T11" fmla="*/ 57 h 143"/>
                                <a:gd name="T12" fmla="*/ 157 w 157"/>
                                <a:gd name="T13" fmla="*/ 72 h 143"/>
                                <a:gd name="T14" fmla="*/ 157 w 157"/>
                                <a:gd name="T15" fmla="*/ 72 h 143"/>
                                <a:gd name="T16" fmla="*/ 157 w 157"/>
                                <a:gd name="T17" fmla="*/ 86 h 143"/>
                                <a:gd name="T18" fmla="*/ 157 w 157"/>
                                <a:gd name="T19" fmla="*/ 86 h 143"/>
                                <a:gd name="T20" fmla="*/ 142 w 157"/>
                                <a:gd name="T21" fmla="*/ 100 h 143"/>
                                <a:gd name="T22" fmla="*/ 142 w 157"/>
                                <a:gd name="T23" fmla="*/ 115 h 143"/>
                                <a:gd name="T24" fmla="*/ 128 w 157"/>
                                <a:gd name="T25" fmla="*/ 115 h 143"/>
                                <a:gd name="T26" fmla="*/ 114 w 157"/>
                                <a:gd name="T27" fmla="*/ 129 h 143"/>
                                <a:gd name="T28" fmla="*/ 100 w 157"/>
                                <a:gd name="T29" fmla="*/ 129 h 143"/>
                                <a:gd name="T30" fmla="*/ 85 w 157"/>
                                <a:gd name="T31" fmla="*/ 143 h 143"/>
                                <a:gd name="T32" fmla="*/ 71 w 157"/>
                                <a:gd name="T33" fmla="*/ 143 h 143"/>
                                <a:gd name="T34" fmla="*/ 71 w 157"/>
                                <a:gd name="T35" fmla="*/ 143 h 143"/>
                                <a:gd name="T36" fmla="*/ 71 w 157"/>
                                <a:gd name="T37" fmla="*/ 143 h 143"/>
                                <a:gd name="T38" fmla="*/ 57 w 157"/>
                                <a:gd name="T39" fmla="*/ 143 h 143"/>
                                <a:gd name="T40" fmla="*/ 42 w 157"/>
                                <a:gd name="T41" fmla="*/ 143 h 143"/>
                                <a:gd name="T42" fmla="*/ 42 w 157"/>
                                <a:gd name="T43" fmla="*/ 143 h 143"/>
                                <a:gd name="T44" fmla="*/ 28 w 157"/>
                                <a:gd name="T45" fmla="*/ 143 h 143"/>
                                <a:gd name="T46" fmla="*/ 28 w 157"/>
                                <a:gd name="T47" fmla="*/ 143 h 143"/>
                                <a:gd name="T48" fmla="*/ 14 w 157"/>
                                <a:gd name="T49" fmla="*/ 143 h 143"/>
                                <a:gd name="T50" fmla="*/ 14 w 157"/>
                                <a:gd name="T51" fmla="*/ 129 h 143"/>
                                <a:gd name="T52" fmla="*/ 14 w 157"/>
                                <a:gd name="T53" fmla="*/ 129 h 143"/>
                                <a:gd name="T54" fmla="*/ 0 w 157"/>
                                <a:gd name="T55" fmla="*/ 129 h 143"/>
                                <a:gd name="T56" fmla="*/ 0 w 157"/>
                                <a:gd name="T57" fmla="*/ 115 h 143"/>
                                <a:gd name="T58" fmla="*/ 0 w 157"/>
                                <a:gd name="T59" fmla="*/ 100 h 143"/>
                                <a:gd name="T60" fmla="*/ 0 w 157"/>
                                <a:gd name="T61" fmla="*/ 100 h 143"/>
                                <a:gd name="T62" fmla="*/ 0 w 157"/>
                                <a:gd name="T63" fmla="*/ 86 h 143"/>
                                <a:gd name="T64" fmla="*/ 0 w 157"/>
                                <a:gd name="T65" fmla="*/ 72 h 143"/>
                                <a:gd name="T66" fmla="*/ 0 w 157"/>
                                <a:gd name="T67" fmla="*/ 72 h 143"/>
                                <a:gd name="T68" fmla="*/ 0 w 157"/>
                                <a:gd name="T69" fmla="*/ 57 h 143"/>
                                <a:gd name="T70" fmla="*/ 14 w 157"/>
                                <a:gd name="T71" fmla="*/ 57 h 143"/>
                                <a:gd name="T72" fmla="*/ 28 w 157"/>
                                <a:gd name="T73" fmla="*/ 43 h 143"/>
                                <a:gd name="T74" fmla="*/ 42 w 157"/>
                                <a:gd name="T75" fmla="*/ 29 h 143"/>
                                <a:gd name="T76" fmla="*/ 57 w 157"/>
                                <a:gd name="T77" fmla="*/ 29 h 143"/>
                                <a:gd name="T78" fmla="*/ 71 w 157"/>
                                <a:gd name="T79" fmla="*/ 15 h 143"/>
                                <a:gd name="T80" fmla="*/ 71 w 157"/>
                                <a:gd name="T81" fmla="*/ 15 h 143"/>
                                <a:gd name="T82" fmla="*/ 85 w 157"/>
                                <a:gd name="T83" fmla="*/ 0 h 143"/>
                                <a:gd name="T84" fmla="*/ 100 w 157"/>
                                <a:gd name="T85" fmla="*/ 0 h 143"/>
                                <a:gd name="T86" fmla="*/ 114 w 157"/>
                                <a:gd name="T87" fmla="*/ 0 h 143"/>
                                <a:gd name="T88" fmla="*/ 114 w 157"/>
                                <a:gd name="T89" fmla="*/ 0 h 143"/>
                                <a:gd name="T90" fmla="*/ 128 w 157"/>
                                <a:gd name="T91" fmla="*/ 15 h 143"/>
                                <a:gd name="T92" fmla="*/ 128 w 157"/>
                                <a:gd name="T93" fmla="*/ 15 h 143"/>
                                <a:gd name="T94" fmla="*/ 128 w 157"/>
                                <a:gd name="T95" fmla="*/ 15 h 143"/>
                                <a:gd name="T96" fmla="*/ 142 w 157"/>
                                <a:gd name="T97" fmla="*/ 15 h 143"/>
                                <a:gd name="T98" fmla="*/ 142 w 157"/>
                                <a:gd name="T99" fmla="*/ 29 h 143"/>
                                <a:gd name="T100" fmla="*/ 157 w 157"/>
                                <a:gd name="T101" fmla="*/ 2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43">
                                  <a:moveTo>
                                    <a:pt x="157" y="29"/>
                                  </a:moveTo>
                                  <a:lnTo>
                                    <a:pt x="157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42" y="115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85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3543" y="7229"/>
                              <a:ext cx="186" cy="200"/>
                            </a:xfrm>
                            <a:custGeom>
                              <a:avLst/>
                              <a:gdLst>
                                <a:gd name="T0" fmla="*/ 172 w 186"/>
                                <a:gd name="T1" fmla="*/ 100 h 200"/>
                                <a:gd name="T2" fmla="*/ 172 w 186"/>
                                <a:gd name="T3" fmla="*/ 100 h 200"/>
                                <a:gd name="T4" fmla="*/ 186 w 186"/>
                                <a:gd name="T5" fmla="*/ 114 h 200"/>
                                <a:gd name="T6" fmla="*/ 186 w 186"/>
                                <a:gd name="T7" fmla="*/ 129 h 200"/>
                                <a:gd name="T8" fmla="*/ 186 w 186"/>
                                <a:gd name="T9" fmla="*/ 143 h 200"/>
                                <a:gd name="T10" fmla="*/ 186 w 186"/>
                                <a:gd name="T11" fmla="*/ 157 h 200"/>
                                <a:gd name="T12" fmla="*/ 186 w 186"/>
                                <a:gd name="T13" fmla="*/ 157 h 200"/>
                                <a:gd name="T14" fmla="*/ 186 w 186"/>
                                <a:gd name="T15" fmla="*/ 171 h 200"/>
                                <a:gd name="T16" fmla="*/ 186 w 186"/>
                                <a:gd name="T17" fmla="*/ 171 h 200"/>
                                <a:gd name="T18" fmla="*/ 186 w 186"/>
                                <a:gd name="T19" fmla="*/ 171 h 200"/>
                                <a:gd name="T20" fmla="*/ 186 w 186"/>
                                <a:gd name="T21" fmla="*/ 186 h 200"/>
                                <a:gd name="T22" fmla="*/ 172 w 186"/>
                                <a:gd name="T23" fmla="*/ 186 h 200"/>
                                <a:gd name="T24" fmla="*/ 172 w 186"/>
                                <a:gd name="T25" fmla="*/ 186 h 200"/>
                                <a:gd name="T26" fmla="*/ 157 w 186"/>
                                <a:gd name="T27" fmla="*/ 200 h 200"/>
                                <a:gd name="T28" fmla="*/ 157 w 186"/>
                                <a:gd name="T29" fmla="*/ 200 h 200"/>
                                <a:gd name="T30" fmla="*/ 143 w 186"/>
                                <a:gd name="T31" fmla="*/ 200 h 200"/>
                                <a:gd name="T32" fmla="*/ 129 w 186"/>
                                <a:gd name="T33" fmla="*/ 200 h 200"/>
                                <a:gd name="T34" fmla="*/ 129 w 186"/>
                                <a:gd name="T35" fmla="*/ 200 h 200"/>
                                <a:gd name="T36" fmla="*/ 114 w 186"/>
                                <a:gd name="T37" fmla="*/ 200 h 200"/>
                                <a:gd name="T38" fmla="*/ 100 w 186"/>
                                <a:gd name="T39" fmla="*/ 200 h 200"/>
                                <a:gd name="T40" fmla="*/ 100 w 186"/>
                                <a:gd name="T41" fmla="*/ 200 h 200"/>
                                <a:gd name="T42" fmla="*/ 86 w 186"/>
                                <a:gd name="T43" fmla="*/ 200 h 200"/>
                                <a:gd name="T44" fmla="*/ 72 w 186"/>
                                <a:gd name="T45" fmla="*/ 186 h 200"/>
                                <a:gd name="T46" fmla="*/ 57 w 186"/>
                                <a:gd name="T47" fmla="*/ 171 h 200"/>
                                <a:gd name="T48" fmla="*/ 43 w 186"/>
                                <a:gd name="T49" fmla="*/ 171 h 200"/>
                                <a:gd name="T50" fmla="*/ 43 w 186"/>
                                <a:gd name="T51" fmla="*/ 157 h 200"/>
                                <a:gd name="T52" fmla="*/ 29 w 186"/>
                                <a:gd name="T53" fmla="*/ 157 h 200"/>
                                <a:gd name="T54" fmla="*/ 29 w 186"/>
                                <a:gd name="T55" fmla="*/ 143 h 200"/>
                                <a:gd name="T56" fmla="*/ 14 w 186"/>
                                <a:gd name="T57" fmla="*/ 129 h 200"/>
                                <a:gd name="T58" fmla="*/ 14 w 186"/>
                                <a:gd name="T59" fmla="*/ 114 h 200"/>
                                <a:gd name="T60" fmla="*/ 0 w 186"/>
                                <a:gd name="T61" fmla="*/ 86 h 200"/>
                                <a:gd name="T62" fmla="*/ 0 w 186"/>
                                <a:gd name="T63" fmla="*/ 71 h 200"/>
                                <a:gd name="T64" fmla="*/ 0 w 186"/>
                                <a:gd name="T65" fmla="*/ 57 h 200"/>
                                <a:gd name="T66" fmla="*/ 0 w 186"/>
                                <a:gd name="T67" fmla="*/ 57 h 200"/>
                                <a:gd name="T68" fmla="*/ 0 w 186"/>
                                <a:gd name="T69" fmla="*/ 43 h 200"/>
                                <a:gd name="T70" fmla="*/ 14 w 186"/>
                                <a:gd name="T71" fmla="*/ 43 h 200"/>
                                <a:gd name="T72" fmla="*/ 14 w 186"/>
                                <a:gd name="T73" fmla="*/ 29 h 200"/>
                                <a:gd name="T74" fmla="*/ 14 w 186"/>
                                <a:gd name="T75" fmla="*/ 29 h 200"/>
                                <a:gd name="T76" fmla="*/ 29 w 186"/>
                                <a:gd name="T77" fmla="*/ 14 h 200"/>
                                <a:gd name="T78" fmla="*/ 43 w 186"/>
                                <a:gd name="T79" fmla="*/ 14 h 200"/>
                                <a:gd name="T80" fmla="*/ 43 w 186"/>
                                <a:gd name="T81" fmla="*/ 0 h 200"/>
                                <a:gd name="T82" fmla="*/ 43 w 186"/>
                                <a:gd name="T83" fmla="*/ 0 h 200"/>
                                <a:gd name="T84" fmla="*/ 57 w 186"/>
                                <a:gd name="T85" fmla="*/ 0 h 200"/>
                                <a:gd name="T86" fmla="*/ 72 w 186"/>
                                <a:gd name="T87" fmla="*/ 0 h 200"/>
                                <a:gd name="T88" fmla="*/ 86 w 186"/>
                                <a:gd name="T89" fmla="*/ 0 h 200"/>
                                <a:gd name="T90" fmla="*/ 86 w 186"/>
                                <a:gd name="T91" fmla="*/ 0 h 200"/>
                                <a:gd name="T92" fmla="*/ 100 w 186"/>
                                <a:gd name="T93" fmla="*/ 0 h 200"/>
                                <a:gd name="T94" fmla="*/ 114 w 186"/>
                                <a:gd name="T95" fmla="*/ 14 h 200"/>
                                <a:gd name="T96" fmla="*/ 114 w 186"/>
                                <a:gd name="T97" fmla="*/ 14 h 200"/>
                                <a:gd name="T98" fmla="*/ 172 w 186"/>
                                <a:gd name="T99" fmla="*/ 1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86" h="200">
                                  <a:moveTo>
                                    <a:pt x="172" y="100"/>
                                  </a:moveTo>
                                  <a:lnTo>
                                    <a:pt x="172" y="100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29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3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14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72" y="186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7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4000" y="7415"/>
                            <a:ext cx="443" cy="514"/>
                          </a:xfrm>
                          <a:custGeom>
                            <a:avLst/>
                            <a:gdLst>
                              <a:gd name="T0" fmla="*/ 157 w 443"/>
                              <a:gd name="T1" fmla="*/ 371 h 514"/>
                              <a:gd name="T2" fmla="*/ 143 w 443"/>
                              <a:gd name="T3" fmla="*/ 428 h 514"/>
                              <a:gd name="T4" fmla="*/ 186 w 443"/>
                              <a:gd name="T5" fmla="*/ 485 h 514"/>
                              <a:gd name="T6" fmla="*/ 229 w 443"/>
                              <a:gd name="T7" fmla="*/ 500 h 514"/>
                              <a:gd name="T8" fmla="*/ 214 w 443"/>
                              <a:gd name="T9" fmla="*/ 471 h 514"/>
                              <a:gd name="T10" fmla="*/ 214 w 443"/>
                              <a:gd name="T11" fmla="*/ 457 h 514"/>
                              <a:gd name="T12" fmla="*/ 214 w 443"/>
                              <a:gd name="T13" fmla="*/ 442 h 514"/>
                              <a:gd name="T14" fmla="*/ 229 w 443"/>
                              <a:gd name="T15" fmla="*/ 428 h 514"/>
                              <a:gd name="T16" fmla="*/ 400 w 443"/>
                              <a:gd name="T17" fmla="*/ 271 h 514"/>
                              <a:gd name="T18" fmla="*/ 443 w 443"/>
                              <a:gd name="T19" fmla="*/ 257 h 514"/>
                              <a:gd name="T20" fmla="*/ 429 w 443"/>
                              <a:gd name="T21" fmla="*/ 242 h 514"/>
                              <a:gd name="T22" fmla="*/ 371 w 443"/>
                              <a:gd name="T23" fmla="*/ 200 h 514"/>
                              <a:gd name="T24" fmla="*/ 343 w 443"/>
                              <a:gd name="T25" fmla="*/ 185 h 514"/>
                              <a:gd name="T26" fmla="*/ 314 w 443"/>
                              <a:gd name="T27" fmla="*/ 157 h 514"/>
                              <a:gd name="T28" fmla="*/ 314 w 443"/>
                              <a:gd name="T29" fmla="*/ 200 h 514"/>
                              <a:gd name="T30" fmla="*/ 314 w 443"/>
                              <a:gd name="T31" fmla="*/ 200 h 514"/>
                              <a:gd name="T32" fmla="*/ 314 w 443"/>
                              <a:gd name="T33" fmla="*/ 214 h 514"/>
                              <a:gd name="T34" fmla="*/ 314 w 443"/>
                              <a:gd name="T35" fmla="*/ 228 h 514"/>
                              <a:gd name="T36" fmla="*/ 300 w 443"/>
                              <a:gd name="T37" fmla="*/ 242 h 514"/>
                              <a:gd name="T38" fmla="*/ 214 w 443"/>
                              <a:gd name="T39" fmla="*/ 328 h 514"/>
                              <a:gd name="T40" fmla="*/ 200 w 443"/>
                              <a:gd name="T41" fmla="*/ 342 h 514"/>
                              <a:gd name="T42" fmla="*/ 186 w 443"/>
                              <a:gd name="T43" fmla="*/ 342 h 514"/>
                              <a:gd name="T44" fmla="*/ 172 w 443"/>
                              <a:gd name="T45" fmla="*/ 342 h 514"/>
                              <a:gd name="T46" fmla="*/ 157 w 443"/>
                              <a:gd name="T47" fmla="*/ 342 h 514"/>
                              <a:gd name="T48" fmla="*/ 129 w 443"/>
                              <a:gd name="T49" fmla="*/ 342 h 514"/>
                              <a:gd name="T50" fmla="*/ 114 w 443"/>
                              <a:gd name="T51" fmla="*/ 328 h 514"/>
                              <a:gd name="T52" fmla="*/ 114 w 443"/>
                              <a:gd name="T53" fmla="*/ 314 h 514"/>
                              <a:gd name="T54" fmla="*/ 100 w 443"/>
                              <a:gd name="T55" fmla="*/ 300 h 514"/>
                              <a:gd name="T56" fmla="*/ 100 w 443"/>
                              <a:gd name="T57" fmla="*/ 285 h 514"/>
                              <a:gd name="T58" fmla="*/ 100 w 443"/>
                              <a:gd name="T59" fmla="*/ 271 h 514"/>
                              <a:gd name="T60" fmla="*/ 100 w 443"/>
                              <a:gd name="T61" fmla="*/ 257 h 514"/>
                              <a:gd name="T62" fmla="*/ 114 w 443"/>
                              <a:gd name="T63" fmla="*/ 228 h 514"/>
                              <a:gd name="T64" fmla="*/ 257 w 443"/>
                              <a:gd name="T65" fmla="*/ 100 h 514"/>
                              <a:gd name="T66" fmla="*/ 272 w 443"/>
                              <a:gd name="T67" fmla="*/ 100 h 514"/>
                              <a:gd name="T68" fmla="*/ 286 w 443"/>
                              <a:gd name="T69" fmla="*/ 85 h 514"/>
                              <a:gd name="T70" fmla="*/ 286 w 443"/>
                              <a:gd name="T71" fmla="*/ 85 h 514"/>
                              <a:gd name="T72" fmla="*/ 214 w 443"/>
                              <a:gd name="T73" fmla="*/ 43 h 514"/>
                              <a:gd name="T74" fmla="*/ 172 w 443"/>
                              <a:gd name="T75" fmla="*/ 0 h 514"/>
                              <a:gd name="T76" fmla="*/ 157 w 443"/>
                              <a:gd name="T77" fmla="*/ 28 h 514"/>
                              <a:gd name="T78" fmla="*/ 172 w 443"/>
                              <a:gd name="T79" fmla="*/ 43 h 514"/>
                              <a:gd name="T80" fmla="*/ 172 w 443"/>
                              <a:gd name="T81" fmla="*/ 57 h 514"/>
                              <a:gd name="T82" fmla="*/ 172 w 443"/>
                              <a:gd name="T83" fmla="*/ 57 h 514"/>
                              <a:gd name="T84" fmla="*/ 157 w 443"/>
                              <a:gd name="T85" fmla="*/ 71 h 514"/>
                              <a:gd name="T86" fmla="*/ 43 w 443"/>
                              <a:gd name="T87" fmla="*/ 171 h 514"/>
                              <a:gd name="T88" fmla="*/ 14 w 443"/>
                              <a:gd name="T89" fmla="*/ 214 h 514"/>
                              <a:gd name="T90" fmla="*/ 0 w 443"/>
                              <a:gd name="T91" fmla="*/ 242 h 514"/>
                              <a:gd name="T92" fmla="*/ 0 w 443"/>
                              <a:gd name="T93" fmla="*/ 257 h 514"/>
                              <a:gd name="T94" fmla="*/ 0 w 443"/>
                              <a:gd name="T95" fmla="*/ 257 h 514"/>
                              <a:gd name="T96" fmla="*/ 0 w 443"/>
                              <a:gd name="T97" fmla="*/ 271 h 514"/>
                              <a:gd name="T98" fmla="*/ 0 w 443"/>
                              <a:gd name="T99" fmla="*/ 285 h 514"/>
                              <a:gd name="T100" fmla="*/ 14 w 443"/>
                              <a:gd name="T101" fmla="*/ 314 h 514"/>
                              <a:gd name="T102" fmla="*/ 29 w 443"/>
                              <a:gd name="T103" fmla="*/ 328 h 514"/>
                              <a:gd name="T104" fmla="*/ 57 w 443"/>
                              <a:gd name="T105" fmla="*/ 342 h 514"/>
                              <a:gd name="T106" fmla="*/ 157 w 443"/>
                              <a:gd name="T107" fmla="*/ 371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43" h="514">
                                <a:moveTo>
                                  <a:pt x="157" y="371"/>
                                </a:moveTo>
                                <a:lnTo>
                                  <a:pt x="157" y="371"/>
                                </a:lnTo>
                                <a:lnTo>
                                  <a:pt x="114" y="414"/>
                                </a:lnTo>
                                <a:lnTo>
                                  <a:pt x="143" y="428"/>
                                </a:lnTo>
                                <a:lnTo>
                                  <a:pt x="172" y="457"/>
                                </a:lnTo>
                                <a:lnTo>
                                  <a:pt x="186" y="485"/>
                                </a:lnTo>
                                <a:lnTo>
                                  <a:pt x="214" y="514"/>
                                </a:lnTo>
                                <a:lnTo>
                                  <a:pt x="229" y="500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42"/>
                                </a:lnTo>
                                <a:lnTo>
                                  <a:pt x="214" y="442"/>
                                </a:lnTo>
                                <a:lnTo>
                                  <a:pt x="229" y="442"/>
                                </a:lnTo>
                                <a:lnTo>
                                  <a:pt x="229" y="428"/>
                                </a:lnTo>
                                <a:lnTo>
                                  <a:pt x="386" y="285"/>
                                </a:lnTo>
                                <a:lnTo>
                                  <a:pt x="400" y="271"/>
                                </a:lnTo>
                                <a:lnTo>
                                  <a:pt x="414" y="271"/>
                                </a:lnTo>
                                <a:lnTo>
                                  <a:pt x="443" y="257"/>
                                </a:lnTo>
                                <a:lnTo>
                                  <a:pt x="443" y="242"/>
                                </a:lnTo>
                                <a:lnTo>
                                  <a:pt x="429" y="242"/>
                                </a:lnTo>
                                <a:lnTo>
                                  <a:pt x="386" y="214"/>
                                </a:lnTo>
                                <a:lnTo>
                                  <a:pt x="371" y="200"/>
                                </a:lnTo>
                                <a:lnTo>
                                  <a:pt x="357" y="200"/>
                                </a:lnTo>
                                <a:lnTo>
                                  <a:pt x="343" y="185"/>
                                </a:lnTo>
                                <a:lnTo>
                                  <a:pt x="329" y="171"/>
                                </a:lnTo>
                                <a:lnTo>
                                  <a:pt x="314" y="157"/>
                                </a:lnTo>
                                <a:lnTo>
                                  <a:pt x="300" y="171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28"/>
                                </a:lnTo>
                                <a:lnTo>
                                  <a:pt x="314" y="228"/>
                                </a:lnTo>
                                <a:lnTo>
                                  <a:pt x="300" y="242"/>
                                </a:lnTo>
                                <a:lnTo>
                                  <a:pt x="300" y="242"/>
                                </a:lnTo>
                                <a:lnTo>
                                  <a:pt x="214" y="328"/>
                                </a:lnTo>
                                <a:lnTo>
                                  <a:pt x="200" y="328"/>
                                </a:lnTo>
                                <a:lnTo>
                                  <a:pt x="200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72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43" y="342"/>
                                </a:lnTo>
                                <a:lnTo>
                                  <a:pt x="129" y="342"/>
                                </a:lnTo>
                                <a:lnTo>
                                  <a:pt x="129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14"/>
                                </a:lnTo>
                                <a:lnTo>
                                  <a:pt x="100" y="314"/>
                                </a:lnTo>
                                <a:lnTo>
                                  <a:pt x="100" y="300"/>
                                </a:lnTo>
                                <a:lnTo>
                                  <a:pt x="100" y="300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57"/>
                                </a:lnTo>
                                <a:lnTo>
                                  <a:pt x="114" y="242"/>
                                </a:lnTo>
                                <a:lnTo>
                                  <a:pt x="114" y="228"/>
                                </a:lnTo>
                                <a:lnTo>
                                  <a:pt x="143" y="214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43" y="43"/>
                                </a:lnTo>
                                <a:lnTo>
                                  <a:pt x="214" y="43"/>
                                </a:lnTo>
                                <a:lnTo>
                                  <a:pt x="200" y="28"/>
                                </a:lnTo>
                                <a:lnTo>
                                  <a:pt x="172" y="0"/>
                                </a:lnTo>
                                <a:lnTo>
                                  <a:pt x="143" y="14"/>
                                </a:lnTo>
                                <a:lnTo>
                                  <a:pt x="157" y="28"/>
                                </a:lnTo>
                                <a:lnTo>
                                  <a:pt x="172" y="43"/>
                                </a:lnTo>
                                <a:lnTo>
                                  <a:pt x="172" y="43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71"/>
                                </a:lnTo>
                                <a:lnTo>
                                  <a:pt x="157" y="71"/>
                                </a:lnTo>
                                <a:lnTo>
                                  <a:pt x="157" y="85"/>
                                </a:lnTo>
                                <a:lnTo>
                                  <a:pt x="43" y="171"/>
                                </a:lnTo>
                                <a:lnTo>
                                  <a:pt x="29" y="185"/>
                                </a:lnTo>
                                <a:lnTo>
                                  <a:pt x="14" y="214"/>
                                </a:lnTo>
                                <a:lnTo>
                                  <a:pt x="14" y="228"/>
                                </a:lnTo>
                                <a:lnTo>
                                  <a:pt x="0" y="242"/>
                                </a:lnTo>
                                <a:lnTo>
                                  <a:pt x="0" y="242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285"/>
                                </a:lnTo>
                                <a:lnTo>
                                  <a:pt x="0" y="285"/>
                                </a:lnTo>
                                <a:lnTo>
                                  <a:pt x="14" y="300"/>
                                </a:lnTo>
                                <a:lnTo>
                                  <a:pt x="14" y="314"/>
                                </a:lnTo>
                                <a:lnTo>
                                  <a:pt x="29" y="314"/>
                                </a:lnTo>
                                <a:lnTo>
                                  <a:pt x="29" y="328"/>
                                </a:lnTo>
                                <a:lnTo>
                                  <a:pt x="43" y="342"/>
                                </a:lnTo>
                                <a:lnTo>
                                  <a:pt x="57" y="342"/>
                                </a:lnTo>
                                <a:lnTo>
                                  <a:pt x="72" y="357"/>
                                </a:lnTo>
                                <a:lnTo>
                                  <a:pt x="15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32"/>
                        <wpg:cNvGrpSpPr>
                          <a:grpSpLocks noChangeAspect="1"/>
                        </wpg:cNvGrpSpPr>
                        <wpg:grpSpPr bwMode="auto">
                          <a:xfrm>
                            <a:off x="4443" y="7857"/>
                            <a:ext cx="357" cy="357"/>
                            <a:chOff x="4443" y="7857"/>
                            <a:chExt cx="357" cy="357"/>
                          </a:xfrm>
                        </wpg:grpSpPr>
                        <wps:wsp>
                          <wps:cNvPr id="45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4443" y="7857"/>
                              <a:ext cx="357" cy="357"/>
                            </a:xfrm>
                            <a:custGeom>
                              <a:avLst/>
                              <a:gdLst>
                                <a:gd name="T0" fmla="*/ 271 w 357"/>
                                <a:gd name="T1" fmla="*/ 229 h 357"/>
                                <a:gd name="T2" fmla="*/ 314 w 357"/>
                                <a:gd name="T3" fmla="*/ 243 h 357"/>
                                <a:gd name="T4" fmla="*/ 328 w 357"/>
                                <a:gd name="T5" fmla="*/ 215 h 357"/>
                                <a:gd name="T6" fmla="*/ 343 w 357"/>
                                <a:gd name="T7" fmla="*/ 186 h 357"/>
                                <a:gd name="T8" fmla="*/ 357 w 357"/>
                                <a:gd name="T9" fmla="*/ 157 h 357"/>
                                <a:gd name="T10" fmla="*/ 357 w 357"/>
                                <a:gd name="T11" fmla="*/ 129 h 357"/>
                                <a:gd name="T12" fmla="*/ 343 w 357"/>
                                <a:gd name="T13" fmla="*/ 100 h 357"/>
                                <a:gd name="T14" fmla="*/ 343 w 357"/>
                                <a:gd name="T15" fmla="*/ 86 h 357"/>
                                <a:gd name="T16" fmla="*/ 328 w 357"/>
                                <a:gd name="T17" fmla="*/ 72 h 357"/>
                                <a:gd name="T18" fmla="*/ 314 w 357"/>
                                <a:gd name="T19" fmla="*/ 43 h 357"/>
                                <a:gd name="T20" fmla="*/ 300 w 357"/>
                                <a:gd name="T21" fmla="*/ 29 h 357"/>
                                <a:gd name="T22" fmla="*/ 271 w 357"/>
                                <a:gd name="T23" fmla="*/ 15 h 357"/>
                                <a:gd name="T24" fmla="*/ 257 w 357"/>
                                <a:gd name="T25" fmla="*/ 15 h 357"/>
                                <a:gd name="T26" fmla="*/ 228 w 357"/>
                                <a:gd name="T27" fmla="*/ 0 h 357"/>
                                <a:gd name="T28" fmla="*/ 186 w 357"/>
                                <a:gd name="T29" fmla="*/ 0 h 357"/>
                                <a:gd name="T30" fmla="*/ 157 w 357"/>
                                <a:gd name="T31" fmla="*/ 0 h 357"/>
                                <a:gd name="T32" fmla="*/ 128 w 357"/>
                                <a:gd name="T33" fmla="*/ 0 h 357"/>
                                <a:gd name="T34" fmla="*/ 114 w 357"/>
                                <a:gd name="T35" fmla="*/ 15 h 357"/>
                                <a:gd name="T36" fmla="*/ 100 w 357"/>
                                <a:gd name="T37" fmla="*/ 15 h 357"/>
                                <a:gd name="T38" fmla="*/ 71 w 357"/>
                                <a:gd name="T39" fmla="*/ 43 h 357"/>
                                <a:gd name="T40" fmla="*/ 57 w 357"/>
                                <a:gd name="T41" fmla="*/ 58 h 357"/>
                                <a:gd name="T42" fmla="*/ 43 w 357"/>
                                <a:gd name="T43" fmla="*/ 86 h 357"/>
                                <a:gd name="T44" fmla="*/ 28 w 357"/>
                                <a:gd name="T45" fmla="*/ 115 h 357"/>
                                <a:gd name="T46" fmla="*/ 14 w 357"/>
                                <a:gd name="T47" fmla="*/ 143 h 357"/>
                                <a:gd name="T48" fmla="*/ 0 w 357"/>
                                <a:gd name="T49" fmla="*/ 172 h 357"/>
                                <a:gd name="T50" fmla="*/ 0 w 357"/>
                                <a:gd name="T51" fmla="*/ 200 h 357"/>
                                <a:gd name="T52" fmla="*/ 14 w 357"/>
                                <a:gd name="T53" fmla="*/ 243 h 357"/>
                                <a:gd name="T54" fmla="*/ 28 w 357"/>
                                <a:gd name="T55" fmla="*/ 272 h 357"/>
                                <a:gd name="T56" fmla="*/ 43 w 357"/>
                                <a:gd name="T57" fmla="*/ 286 h 357"/>
                                <a:gd name="T58" fmla="*/ 71 w 357"/>
                                <a:gd name="T59" fmla="*/ 315 h 357"/>
                                <a:gd name="T60" fmla="*/ 100 w 357"/>
                                <a:gd name="T61" fmla="*/ 329 h 357"/>
                                <a:gd name="T62" fmla="*/ 128 w 357"/>
                                <a:gd name="T63" fmla="*/ 343 h 357"/>
                                <a:gd name="T64" fmla="*/ 157 w 357"/>
                                <a:gd name="T65" fmla="*/ 357 h 357"/>
                                <a:gd name="T66" fmla="*/ 186 w 357"/>
                                <a:gd name="T67" fmla="*/ 357 h 357"/>
                                <a:gd name="T68" fmla="*/ 228 w 357"/>
                                <a:gd name="T69" fmla="*/ 329 h 357"/>
                                <a:gd name="T70" fmla="*/ 200 w 357"/>
                                <a:gd name="T71" fmla="*/ 329 h 357"/>
                                <a:gd name="T72" fmla="*/ 186 w 357"/>
                                <a:gd name="T73" fmla="*/ 315 h 357"/>
                                <a:gd name="T74" fmla="*/ 157 w 357"/>
                                <a:gd name="T75" fmla="*/ 315 h 357"/>
                                <a:gd name="T76" fmla="*/ 143 w 357"/>
                                <a:gd name="T77" fmla="*/ 300 h 357"/>
                                <a:gd name="T78" fmla="*/ 128 w 357"/>
                                <a:gd name="T79" fmla="*/ 300 h 357"/>
                                <a:gd name="T80" fmla="*/ 114 w 357"/>
                                <a:gd name="T81" fmla="*/ 272 h 357"/>
                                <a:gd name="T82" fmla="*/ 100 w 357"/>
                                <a:gd name="T83" fmla="*/ 257 h 357"/>
                                <a:gd name="T84" fmla="*/ 100 w 357"/>
                                <a:gd name="T85" fmla="*/ 229 h 357"/>
                                <a:gd name="T86" fmla="*/ 100 w 357"/>
                                <a:gd name="T87" fmla="*/ 215 h 357"/>
                                <a:gd name="T88" fmla="*/ 100 w 357"/>
                                <a:gd name="T89" fmla="*/ 186 h 357"/>
                                <a:gd name="T90" fmla="*/ 100 w 357"/>
                                <a:gd name="T91" fmla="*/ 172 h 357"/>
                                <a:gd name="T92" fmla="*/ 114 w 357"/>
                                <a:gd name="T93" fmla="*/ 143 h 357"/>
                                <a:gd name="T94" fmla="*/ 271 w 357"/>
                                <a:gd name="T95" fmla="*/ 22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271" y="229"/>
                                  </a:moveTo>
                                  <a:lnTo>
                                    <a:pt x="271" y="229"/>
                                  </a:lnTo>
                                  <a:lnTo>
                                    <a:pt x="300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8" y="229"/>
                                  </a:lnTo>
                                  <a:lnTo>
                                    <a:pt x="328" y="215"/>
                                  </a:lnTo>
                                  <a:lnTo>
                                    <a:pt x="343" y="200"/>
                                  </a:lnTo>
                                  <a:lnTo>
                                    <a:pt x="343" y="186"/>
                                  </a:lnTo>
                                  <a:lnTo>
                                    <a:pt x="357" y="172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29"/>
                                  </a:lnTo>
                                  <a:lnTo>
                                    <a:pt x="357" y="115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72"/>
                                  </a:lnTo>
                                  <a:lnTo>
                                    <a:pt x="328" y="72"/>
                                  </a:lnTo>
                                  <a:lnTo>
                                    <a:pt x="328" y="58"/>
                                  </a:lnTo>
                                  <a:lnTo>
                                    <a:pt x="314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14" y="257"/>
                                  </a:lnTo>
                                  <a:lnTo>
                                    <a:pt x="28" y="272"/>
                                  </a:lnTo>
                                  <a:lnTo>
                                    <a:pt x="28" y="286"/>
                                  </a:lnTo>
                                  <a:lnTo>
                                    <a:pt x="43" y="286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71" y="315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100" y="329"/>
                                  </a:lnTo>
                                  <a:lnTo>
                                    <a:pt x="114" y="343"/>
                                  </a:lnTo>
                                  <a:lnTo>
                                    <a:pt x="128" y="343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1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28" y="343"/>
                                  </a:lnTo>
                                  <a:lnTo>
                                    <a:pt x="228" y="329"/>
                                  </a:lnTo>
                                  <a:lnTo>
                                    <a:pt x="214" y="329"/>
                                  </a:lnTo>
                                  <a:lnTo>
                                    <a:pt x="200" y="329"/>
                                  </a:lnTo>
                                  <a:lnTo>
                                    <a:pt x="186" y="329"/>
                                  </a:lnTo>
                                  <a:lnTo>
                                    <a:pt x="186" y="315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28" y="300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15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186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14" y="143"/>
                                  </a:lnTo>
                                  <a:lnTo>
                                    <a:pt x="128" y="129"/>
                                  </a:lnTo>
                                  <a:lnTo>
                                    <a:pt x="271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4586" y="7900"/>
                              <a:ext cx="143" cy="129"/>
                            </a:xfrm>
                            <a:custGeom>
                              <a:avLst/>
                              <a:gdLst>
                                <a:gd name="T0" fmla="*/ 100 w 143"/>
                                <a:gd name="T1" fmla="*/ 129 h 129"/>
                                <a:gd name="T2" fmla="*/ 100 w 143"/>
                                <a:gd name="T3" fmla="*/ 129 h 129"/>
                                <a:gd name="T4" fmla="*/ 57 w 143"/>
                                <a:gd name="T5" fmla="*/ 100 h 129"/>
                                <a:gd name="T6" fmla="*/ 28 w 143"/>
                                <a:gd name="T7" fmla="*/ 72 h 129"/>
                                <a:gd name="T8" fmla="*/ 0 w 143"/>
                                <a:gd name="T9" fmla="*/ 57 h 129"/>
                                <a:gd name="T10" fmla="*/ 14 w 143"/>
                                <a:gd name="T11" fmla="*/ 43 h 129"/>
                                <a:gd name="T12" fmla="*/ 28 w 143"/>
                                <a:gd name="T13" fmla="*/ 29 h 129"/>
                                <a:gd name="T14" fmla="*/ 43 w 143"/>
                                <a:gd name="T15" fmla="*/ 15 h 129"/>
                                <a:gd name="T16" fmla="*/ 43 w 143"/>
                                <a:gd name="T17" fmla="*/ 15 h 129"/>
                                <a:gd name="T18" fmla="*/ 57 w 143"/>
                                <a:gd name="T19" fmla="*/ 15 h 129"/>
                                <a:gd name="T20" fmla="*/ 57 w 143"/>
                                <a:gd name="T21" fmla="*/ 0 h 129"/>
                                <a:gd name="T22" fmla="*/ 71 w 143"/>
                                <a:gd name="T23" fmla="*/ 0 h 129"/>
                                <a:gd name="T24" fmla="*/ 71 w 143"/>
                                <a:gd name="T25" fmla="*/ 0 h 129"/>
                                <a:gd name="T26" fmla="*/ 85 w 143"/>
                                <a:gd name="T27" fmla="*/ 0 h 129"/>
                                <a:gd name="T28" fmla="*/ 85 w 143"/>
                                <a:gd name="T29" fmla="*/ 0 h 129"/>
                                <a:gd name="T30" fmla="*/ 100 w 143"/>
                                <a:gd name="T31" fmla="*/ 0 h 129"/>
                                <a:gd name="T32" fmla="*/ 100 w 143"/>
                                <a:gd name="T33" fmla="*/ 15 h 129"/>
                                <a:gd name="T34" fmla="*/ 114 w 143"/>
                                <a:gd name="T35" fmla="*/ 15 h 129"/>
                                <a:gd name="T36" fmla="*/ 114 w 143"/>
                                <a:gd name="T37" fmla="*/ 15 h 129"/>
                                <a:gd name="T38" fmla="*/ 128 w 143"/>
                                <a:gd name="T39" fmla="*/ 15 h 129"/>
                                <a:gd name="T40" fmla="*/ 128 w 143"/>
                                <a:gd name="T41" fmla="*/ 29 h 129"/>
                                <a:gd name="T42" fmla="*/ 128 w 143"/>
                                <a:gd name="T43" fmla="*/ 29 h 129"/>
                                <a:gd name="T44" fmla="*/ 128 w 143"/>
                                <a:gd name="T45" fmla="*/ 43 h 129"/>
                                <a:gd name="T46" fmla="*/ 128 w 143"/>
                                <a:gd name="T47" fmla="*/ 43 h 129"/>
                                <a:gd name="T48" fmla="*/ 128 w 143"/>
                                <a:gd name="T49" fmla="*/ 43 h 129"/>
                                <a:gd name="T50" fmla="*/ 143 w 143"/>
                                <a:gd name="T51" fmla="*/ 57 h 129"/>
                                <a:gd name="T52" fmla="*/ 128 w 143"/>
                                <a:gd name="T53" fmla="*/ 72 h 129"/>
                                <a:gd name="T54" fmla="*/ 128 w 143"/>
                                <a:gd name="T55" fmla="*/ 72 h 129"/>
                                <a:gd name="T56" fmla="*/ 128 w 143"/>
                                <a:gd name="T57" fmla="*/ 86 h 129"/>
                                <a:gd name="T58" fmla="*/ 128 w 143"/>
                                <a:gd name="T59" fmla="*/ 86 h 129"/>
                                <a:gd name="T60" fmla="*/ 128 w 143"/>
                                <a:gd name="T61" fmla="*/ 100 h 129"/>
                                <a:gd name="T62" fmla="*/ 114 w 143"/>
                                <a:gd name="T63" fmla="*/ 100 h 129"/>
                                <a:gd name="T64" fmla="*/ 114 w 143"/>
                                <a:gd name="T65" fmla="*/ 114 h 129"/>
                                <a:gd name="T66" fmla="*/ 100 w 143"/>
                                <a:gd name="T67" fmla="*/ 129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3" h="129">
                                  <a:moveTo>
                                    <a:pt x="100" y="129"/>
                                  </a:moveTo>
                                  <a:lnTo>
                                    <a:pt x="100" y="12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0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4828" y="7900"/>
                            <a:ext cx="372" cy="543"/>
                          </a:xfrm>
                          <a:custGeom>
                            <a:avLst/>
                            <a:gdLst>
                              <a:gd name="T0" fmla="*/ 86 w 372"/>
                              <a:gd name="T1" fmla="*/ 414 h 543"/>
                              <a:gd name="T2" fmla="*/ 86 w 372"/>
                              <a:gd name="T3" fmla="*/ 414 h 543"/>
                              <a:gd name="T4" fmla="*/ 72 w 372"/>
                              <a:gd name="T5" fmla="*/ 429 h 543"/>
                              <a:gd name="T6" fmla="*/ 72 w 372"/>
                              <a:gd name="T7" fmla="*/ 429 h 543"/>
                              <a:gd name="T8" fmla="*/ 58 w 372"/>
                              <a:gd name="T9" fmla="*/ 443 h 543"/>
                              <a:gd name="T10" fmla="*/ 58 w 372"/>
                              <a:gd name="T11" fmla="*/ 443 h 543"/>
                              <a:gd name="T12" fmla="*/ 58 w 372"/>
                              <a:gd name="T13" fmla="*/ 443 h 543"/>
                              <a:gd name="T14" fmla="*/ 43 w 372"/>
                              <a:gd name="T15" fmla="*/ 443 h 543"/>
                              <a:gd name="T16" fmla="*/ 43 w 372"/>
                              <a:gd name="T17" fmla="*/ 443 h 543"/>
                              <a:gd name="T18" fmla="*/ 29 w 372"/>
                              <a:gd name="T19" fmla="*/ 443 h 543"/>
                              <a:gd name="T20" fmla="*/ 15 w 372"/>
                              <a:gd name="T21" fmla="*/ 429 h 543"/>
                              <a:gd name="T22" fmla="*/ 0 w 372"/>
                              <a:gd name="T23" fmla="*/ 457 h 543"/>
                              <a:gd name="T24" fmla="*/ 43 w 372"/>
                              <a:gd name="T25" fmla="*/ 471 h 543"/>
                              <a:gd name="T26" fmla="*/ 86 w 372"/>
                              <a:gd name="T27" fmla="*/ 500 h 543"/>
                              <a:gd name="T28" fmla="*/ 115 w 372"/>
                              <a:gd name="T29" fmla="*/ 514 h 543"/>
                              <a:gd name="T30" fmla="*/ 129 w 372"/>
                              <a:gd name="T31" fmla="*/ 514 h 543"/>
                              <a:gd name="T32" fmla="*/ 172 w 372"/>
                              <a:gd name="T33" fmla="*/ 543 h 543"/>
                              <a:gd name="T34" fmla="*/ 186 w 372"/>
                              <a:gd name="T35" fmla="*/ 514 h 543"/>
                              <a:gd name="T36" fmla="*/ 172 w 372"/>
                              <a:gd name="T37" fmla="*/ 514 h 543"/>
                              <a:gd name="T38" fmla="*/ 158 w 372"/>
                              <a:gd name="T39" fmla="*/ 500 h 543"/>
                              <a:gd name="T40" fmla="*/ 158 w 372"/>
                              <a:gd name="T41" fmla="*/ 500 h 543"/>
                              <a:gd name="T42" fmla="*/ 158 w 372"/>
                              <a:gd name="T43" fmla="*/ 500 h 543"/>
                              <a:gd name="T44" fmla="*/ 158 w 372"/>
                              <a:gd name="T45" fmla="*/ 486 h 543"/>
                              <a:gd name="T46" fmla="*/ 143 w 372"/>
                              <a:gd name="T47" fmla="*/ 486 h 543"/>
                              <a:gd name="T48" fmla="*/ 143 w 372"/>
                              <a:gd name="T49" fmla="*/ 486 h 543"/>
                              <a:gd name="T50" fmla="*/ 158 w 372"/>
                              <a:gd name="T51" fmla="*/ 471 h 543"/>
                              <a:gd name="T52" fmla="*/ 158 w 372"/>
                              <a:gd name="T53" fmla="*/ 471 h 543"/>
                              <a:gd name="T54" fmla="*/ 158 w 372"/>
                              <a:gd name="T55" fmla="*/ 457 h 543"/>
                              <a:gd name="T56" fmla="*/ 329 w 372"/>
                              <a:gd name="T57" fmla="*/ 114 h 543"/>
                              <a:gd name="T58" fmla="*/ 357 w 372"/>
                              <a:gd name="T59" fmla="*/ 72 h 543"/>
                              <a:gd name="T60" fmla="*/ 357 w 372"/>
                              <a:gd name="T61" fmla="*/ 57 h 543"/>
                              <a:gd name="T62" fmla="*/ 372 w 372"/>
                              <a:gd name="T63" fmla="*/ 57 h 543"/>
                              <a:gd name="T64" fmla="*/ 372 w 372"/>
                              <a:gd name="T65" fmla="*/ 57 h 543"/>
                              <a:gd name="T66" fmla="*/ 372 w 372"/>
                              <a:gd name="T67" fmla="*/ 43 h 543"/>
                              <a:gd name="T68" fmla="*/ 357 w 372"/>
                              <a:gd name="T69" fmla="*/ 43 h 543"/>
                              <a:gd name="T70" fmla="*/ 343 w 372"/>
                              <a:gd name="T71" fmla="*/ 43 h 543"/>
                              <a:gd name="T72" fmla="*/ 329 w 372"/>
                              <a:gd name="T73" fmla="*/ 43 h 543"/>
                              <a:gd name="T74" fmla="*/ 315 w 372"/>
                              <a:gd name="T75" fmla="*/ 29 h 543"/>
                              <a:gd name="T76" fmla="*/ 286 w 372"/>
                              <a:gd name="T77" fmla="*/ 29 h 543"/>
                              <a:gd name="T78" fmla="*/ 258 w 372"/>
                              <a:gd name="T79" fmla="*/ 15 h 543"/>
                              <a:gd name="T80" fmla="*/ 229 w 372"/>
                              <a:gd name="T81" fmla="*/ 0 h 543"/>
                              <a:gd name="T82" fmla="*/ 215 w 372"/>
                              <a:gd name="T83" fmla="*/ 29 h 543"/>
                              <a:gd name="T84" fmla="*/ 243 w 372"/>
                              <a:gd name="T85" fmla="*/ 43 h 543"/>
                              <a:gd name="T86" fmla="*/ 243 w 372"/>
                              <a:gd name="T87" fmla="*/ 43 h 543"/>
                              <a:gd name="T88" fmla="*/ 243 w 372"/>
                              <a:gd name="T89" fmla="*/ 57 h 543"/>
                              <a:gd name="T90" fmla="*/ 243 w 372"/>
                              <a:gd name="T91" fmla="*/ 57 h 543"/>
                              <a:gd name="T92" fmla="*/ 258 w 372"/>
                              <a:gd name="T93" fmla="*/ 57 h 543"/>
                              <a:gd name="T94" fmla="*/ 258 w 372"/>
                              <a:gd name="T95" fmla="*/ 57 h 543"/>
                              <a:gd name="T96" fmla="*/ 258 w 372"/>
                              <a:gd name="T97" fmla="*/ 72 h 543"/>
                              <a:gd name="T98" fmla="*/ 243 w 372"/>
                              <a:gd name="T99" fmla="*/ 86 h 543"/>
                              <a:gd name="T100" fmla="*/ 243 w 372"/>
                              <a:gd name="T101" fmla="*/ 100 h 543"/>
                              <a:gd name="T102" fmla="*/ 86 w 372"/>
                              <a:gd name="T103" fmla="*/ 41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2" h="543">
                                <a:moveTo>
                                  <a:pt x="86" y="414"/>
                                </a:moveTo>
                                <a:lnTo>
                                  <a:pt x="86" y="414"/>
                                </a:lnTo>
                                <a:lnTo>
                                  <a:pt x="72" y="429"/>
                                </a:lnTo>
                                <a:lnTo>
                                  <a:pt x="72" y="429"/>
                                </a:lnTo>
                                <a:lnTo>
                                  <a:pt x="58" y="443"/>
                                </a:lnTo>
                                <a:lnTo>
                                  <a:pt x="58" y="443"/>
                                </a:lnTo>
                                <a:lnTo>
                                  <a:pt x="58" y="443"/>
                                </a:lnTo>
                                <a:lnTo>
                                  <a:pt x="43" y="443"/>
                                </a:lnTo>
                                <a:lnTo>
                                  <a:pt x="43" y="443"/>
                                </a:lnTo>
                                <a:lnTo>
                                  <a:pt x="29" y="443"/>
                                </a:lnTo>
                                <a:lnTo>
                                  <a:pt x="15" y="429"/>
                                </a:lnTo>
                                <a:lnTo>
                                  <a:pt x="0" y="457"/>
                                </a:lnTo>
                                <a:lnTo>
                                  <a:pt x="43" y="471"/>
                                </a:lnTo>
                                <a:lnTo>
                                  <a:pt x="86" y="500"/>
                                </a:lnTo>
                                <a:lnTo>
                                  <a:pt x="115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72" y="543"/>
                                </a:lnTo>
                                <a:lnTo>
                                  <a:pt x="186" y="514"/>
                                </a:lnTo>
                                <a:lnTo>
                                  <a:pt x="172" y="514"/>
                                </a:lnTo>
                                <a:lnTo>
                                  <a:pt x="158" y="500"/>
                                </a:lnTo>
                                <a:lnTo>
                                  <a:pt x="158" y="500"/>
                                </a:lnTo>
                                <a:lnTo>
                                  <a:pt x="158" y="500"/>
                                </a:lnTo>
                                <a:lnTo>
                                  <a:pt x="158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57"/>
                                </a:lnTo>
                                <a:lnTo>
                                  <a:pt x="329" y="114"/>
                                </a:lnTo>
                                <a:lnTo>
                                  <a:pt x="357" y="72"/>
                                </a:lnTo>
                                <a:lnTo>
                                  <a:pt x="357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43"/>
                                </a:lnTo>
                                <a:lnTo>
                                  <a:pt x="357" y="43"/>
                                </a:lnTo>
                                <a:lnTo>
                                  <a:pt x="343" y="43"/>
                                </a:lnTo>
                                <a:lnTo>
                                  <a:pt x="329" y="43"/>
                                </a:lnTo>
                                <a:lnTo>
                                  <a:pt x="315" y="29"/>
                                </a:lnTo>
                                <a:lnTo>
                                  <a:pt x="286" y="29"/>
                                </a:lnTo>
                                <a:lnTo>
                                  <a:pt x="258" y="15"/>
                                </a:lnTo>
                                <a:lnTo>
                                  <a:pt x="229" y="0"/>
                                </a:lnTo>
                                <a:lnTo>
                                  <a:pt x="215" y="29"/>
                                </a:lnTo>
                                <a:lnTo>
                                  <a:pt x="243" y="43"/>
                                </a:lnTo>
                                <a:lnTo>
                                  <a:pt x="243" y="43"/>
                                </a:lnTo>
                                <a:lnTo>
                                  <a:pt x="243" y="57"/>
                                </a:lnTo>
                                <a:lnTo>
                                  <a:pt x="243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72"/>
                                </a:lnTo>
                                <a:lnTo>
                                  <a:pt x="243" y="86"/>
                                </a:lnTo>
                                <a:lnTo>
                                  <a:pt x="243" y="100"/>
                                </a:lnTo>
                                <a:lnTo>
                                  <a:pt x="86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6"/>
                        <wps:cNvSpPr>
                          <a:spLocks noChangeAspect="1"/>
                        </wps:cNvSpPr>
                        <wps:spPr bwMode="auto">
                          <a:xfrm>
                            <a:off x="5500" y="8129"/>
                            <a:ext cx="642" cy="585"/>
                          </a:xfrm>
                          <a:custGeom>
                            <a:avLst/>
                            <a:gdLst>
                              <a:gd name="T0" fmla="*/ 414 w 642"/>
                              <a:gd name="T1" fmla="*/ 557 h 585"/>
                              <a:gd name="T2" fmla="*/ 571 w 642"/>
                              <a:gd name="T3" fmla="*/ 585 h 585"/>
                              <a:gd name="T4" fmla="*/ 542 w 642"/>
                              <a:gd name="T5" fmla="*/ 557 h 585"/>
                              <a:gd name="T6" fmla="*/ 528 w 642"/>
                              <a:gd name="T7" fmla="*/ 542 h 585"/>
                              <a:gd name="T8" fmla="*/ 514 w 642"/>
                              <a:gd name="T9" fmla="*/ 528 h 585"/>
                              <a:gd name="T10" fmla="*/ 514 w 642"/>
                              <a:gd name="T11" fmla="*/ 485 h 585"/>
                              <a:gd name="T12" fmla="*/ 585 w 642"/>
                              <a:gd name="T13" fmla="*/ 128 h 585"/>
                              <a:gd name="T14" fmla="*/ 585 w 642"/>
                              <a:gd name="T15" fmla="*/ 128 h 585"/>
                              <a:gd name="T16" fmla="*/ 599 w 642"/>
                              <a:gd name="T17" fmla="*/ 114 h 585"/>
                              <a:gd name="T18" fmla="*/ 628 w 642"/>
                              <a:gd name="T19" fmla="*/ 114 h 585"/>
                              <a:gd name="T20" fmla="*/ 585 w 642"/>
                              <a:gd name="T21" fmla="*/ 85 h 585"/>
                              <a:gd name="T22" fmla="*/ 428 w 642"/>
                              <a:gd name="T23" fmla="*/ 57 h 585"/>
                              <a:gd name="T24" fmla="*/ 442 w 642"/>
                              <a:gd name="T25" fmla="*/ 85 h 585"/>
                              <a:gd name="T26" fmla="*/ 457 w 642"/>
                              <a:gd name="T27" fmla="*/ 100 h 585"/>
                              <a:gd name="T28" fmla="*/ 471 w 642"/>
                              <a:gd name="T29" fmla="*/ 100 h 585"/>
                              <a:gd name="T30" fmla="*/ 471 w 642"/>
                              <a:gd name="T31" fmla="*/ 114 h 585"/>
                              <a:gd name="T32" fmla="*/ 457 w 642"/>
                              <a:gd name="T33" fmla="*/ 271 h 585"/>
                              <a:gd name="T34" fmla="*/ 214 w 642"/>
                              <a:gd name="T35" fmla="*/ 242 h 585"/>
                              <a:gd name="T36" fmla="*/ 242 w 642"/>
                              <a:gd name="T37" fmla="*/ 85 h 585"/>
                              <a:gd name="T38" fmla="*/ 242 w 642"/>
                              <a:gd name="T39" fmla="*/ 71 h 585"/>
                              <a:gd name="T40" fmla="*/ 257 w 642"/>
                              <a:gd name="T41" fmla="*/ 57 h 585"/>
                              <a:gd name="T42" fmla="*/ 285 w 642"/>
                              <a:gd name="T43" fmla="*/ 57 h 585"/>
                              <a:gd name="T44" fmla="*/ 242 w 642"/>
                              <a:gd name="T45" fmla="*/ 28 h 585"/>
                              <a:gd name="T46" fmla="*/ 85 w 642"/>
                              <a:gd name="T47" fmla="*/ 0 h 585"/>
                              <a:gd name="T48" fmla="*/ 100 w 642"/>
                              <a:gd name="T49" fmla="*/ 28 h 585"/>
                              <a:gd name="T50" fmla="*/ 128 w 642"/>
                              <a:gd name="T51" fmla="*/ 43 h 585"/>
                              <a:gd name="T52" fmla="*/ 128 w 642"/>
                              <a:gd name="T53" fmla="*/ 57 h 585"/>
                              <a:gd name="T54" fmla="*/ 128 w 642"/>
                              <a:gd name="T55" fmla="*/ 71 h 585"/>
                              <a:gd name="T56" fmla="*/ 85 w 642"/>
                              <a:gd name="T57" fmla="*/ 428 h 585"/>
                              <a:gd name="T58" fmla="*/ 71 w 642"/>
                              <a:gd name="T59" fmla="*/ 457 h 585"/>
                              <a:gd name="T60" fmla="*/ 57 w 642"/>
                              <a:gd name="T61" fmla="*/ 471 h 585"/>
                              <a:gd name="T62" fmla="*/ 57 w 642"/>
                              <a:gd name="T63" fmla="*/ 471 h 585"/>
                              <a:gd name="T64" fmla="*/ 14 w 642"/>
                              <a:gd name="T65" fmla="*/ 471 h 585"/>
                              <a:gd name="T66" fmla="*/ 114 w 642"/>
                              <a:gd name="T67" fmla="*/ 514 h 585"/>
                              <a:gd name="T68" fmla="*/ 242 w 642"/>
                              <a:gd name="T69" fmla="*/ 500 h 585"/>
                              <a:gd name="T70" fmla="*/ 185 w 642"/>
                              <a:gd name="T71" fmla="*/ 500 h 585"/>
                              <a:gd name="T72" fmla="*/ 185 w 642"/>
                              <a:gd name="T73" fmla="*/ 485 h 585"/>
                              <a:gd name="T74" fmla="*/ 185 w 642"/>
                              <a:gd name="T75" fmla="*/ 471 h 585"/>
                              <a:gd name="T76" fmla="*/ 214 w 642"/>
                              <a:gd name="T77" fmla="*/ 285 h 585"/>
                              <a:gd name="T78" fmla="*/ 442 w 642"/>
                              <a:gd name="T79" fmla="*/ 314 h 585"/>
                              <a:gd name="T80" fmla="*/ 414 w 642"/>
                              <a:gd name="T81" fmla="*/ 500 h 585"/>
                              <a:gd name="T82" fmla="*/ 400 w 642"/>
                              <a:gd name="T83" fmla="*/ 514 h 585"/>
                              <a:gd name="T84" fmla="*/ 400 w 642"/>
                              <a:gd name="T85" fmla="*/ 528 h 585"/>
                              <a:gd name="T86" fmla="*/ 371 w 642"/>
                              <a:gd name="T87" fmla="*/ 528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42" h="585">
                                <a:moveTo>
                                  <a:pt x="342" y="557"/>
                                </a:moveTo>
                                <a:lnTo>
                                  <a:pt x="342" y="557"/>
                                </a:lnTo>
                                <a:lnTo>
                                  <a:pt x="414" y="557"/>
                                </a:lnTo>
                                <a:lnTo>
                                  <a:pt x="457" y="571"/>
                                </a:lnTo>
                                <a:lnTo>
                                  <a:pt x="499" y="571"/>
                                </a:lnTo>
                                <a:lnTo>
                                  <a:pt x="571" y="585"/>
                                </a:lnTo>
                                <a:lnTo>
                                  <a:pt x="571" y="557"/>
                                </a:lnTo>
                                <a:lnTo>
                                  <a:pt x="557" y="557"/>
                                </a:lnTo>
                                <a:lnTo>
                                  <a:pt x="542" y="557"/>
                                </a:lnTo>
                                <a:lnTo>
                                  <a:pt x="528" y="542"/>
                                </a:lnTo>
                                <a:lnTo>
                                  <a:pt x="528" y="542"/>
                                </a:lnTo>
                                <a:lnTo>
                                  <a:pt x="528" y="542"/>
                                </a:lnTo>
                                <a:lnTo>
                                  <a:pt x="514" y="542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14"/>
                                </a:lnTo>
                                <a:lnTo>
                                  <a:pt x="514" y="485"/>
                                </a:lnTo>
                                <a:lnTo>
                                  <a:pt x="571" y="171"/>
                                </a:lnTo>
                                <a:lnTo>
                                  <a:pt x="571" y="143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14"/>
                                </a:lnTo>
                                <a:lnTo>
                                  <a:pt x="599" y="114"/>
                                </a:lnTo>
                                <a:lnTo>
                                  <a:pt x="599" y="114"/>
                                </a:lnTo>
                                <a:lnTo>
                                  <a:pt x="599" y="114"/>
                                </a:lnTo>
                                <a:lnTo>
                                  <a:pt x="614" y="114"/>
                                </a:lnTo>
                                <a:lnTo>
                                  <a:pt x="628" y="114"/>
                                </a:lnTo>
                                <a:lnTo>
                                  <a:pt x="642" y="114"/>
                                </a:lnTo>
                                <a:lnTo>
                                  <a:pt x="642" y="85"/>
                                </a:lnTo>
                                <a:lnTo>
                                  <a:pt x="585" y="85"/>
                                </a:lnTo>
                                <a:lnTo>
                                  <a:pt x="528" y="71"/>
                                </a:lnTo>
                                <a:lnTo>
                                  <a:pt x="485" y="71"/>
                                </a:lnTo>
                                <a:lnTo>
                                  <a:pt x="428" y="57"/>
                                </a:lnTo>
                                <a:lnTo>
                                  <a:pt x="414" y="85"/>
                                </a:lnTo>
                                <a:lnTo>
                                  <a:pt x="442" y="85"/>
                                </a:lnTo>
                                <a:lnTo>
                                  <a:pt x="442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28"/>
                                </a:lnTo>
                                <a:lnTo>
                                  <a:pt x="471" y="157"/>
                                </a:lnTo>
                                <a:lnTo>
                                  <a:pt x="457" y="271"/>
                                </a:lnTo>
                                <a:lnTo>
                                  <a:pt x="385" y="271"/>
                                </a:lnTo>
                                <a:lnTo>
                                  <a:pt x="328" y="257"/>
                                </a:lnTo>
                                <a:lnTo>
                                  <a:pt x="214" y="242"/>
                                </a:lnTo>
                                <a:lnTo>
                                  <a:pt x="228" y="114"/>
                                </a:lnTo>
                                <a:lnTo>
                                  <a:pt x="242" y="100"/>
                                </a:lnTo>
                                <a:lnTo>
                                  <a:pt x="242" y="85"/>
                                </a:lnTo>
                                <a:lnTo>
                                  <a:pt x="242" y="71"/>
                                </a:lnTo>
                                <a:lnTo>
                                  <a:pt x="242" y="71"/>
                                </a:lnTo>
                                <a:lnTo>
                                  <a:pt x="242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57"/>
                                </a:lnTo>
                                <a:lnTo>
                                  <a:pt x="257" y="57"/>
                                </a:lnTo>
                                <a:lnTo>
                                  <a:pt x="271" y="57"/>
                                </a:lnTo>
                                <a:lnTo>
                                  <a:pt x="271" y="57"/>
                                </a:lnTo>
                                <a:lnTo>
                                  <a:pt x="285" y="57"/>
                                </a:lnTo>
                                <a:lnTo>
                                  <a:pt x="300" y="71"/>
                                </a:lnTo>
                                <a:lnTo>
                                  <a:pt x="314" y="28"/>
                                </a:lnTo>
                                <a:lnTo>
                                  <a:pt x="242" y="28"/>
                                </a:lnTo>
                                <a:lnTo>
                                  <a:pt x="200" y="14"/>
                                </a:lnTo>
                                <a:lnTo>
                                  <a:pt x="142" y="14"/>
                                </a:lnTo>
                                <a:lnTo>
                                  <a:pt x="85" y="0"/>
                                </a:lnTo>
                                <a:lnTo>
                                  <a:pt x="85" y="28"/>
                                </a:lnTo>
                                <a:lnTo>
                                  <a:pt x="100" y="28"/>
                                </a:lnTo>
                                <a:lnTo>
                                  <a:pt x="100" y="28"/>
                                </a:lnTo>
                                <a:lnTo>
                                  <a:pt x="114" y="43"/>
                                </a:lnTo>
                                <a:lnTo>
                                  <a:pt x="114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71"/>
                                </a:lnTo>
                                <a:lnTo>
                                  <a:pt x="128" y="85"/>
                                </a:lnTo>
                                <a:lnTo>
                                  <a:pt x="128" y="100"/>
                                </a:lnTo>
                                <a:lnTo>
                                  <a:pt x="85" y="428"/>
                                </a:lnTo>
                                <a:lnTo>
                                  <a:pt x="71" y="442"/>
                                </a:lnTo>
                                <a:lnTo>
                                  <a:pt x="71" y="457"/>
                                </a:lnTo>
                                <a:lnTo>
                                  <a:pt x="71" y="457"/>
                                </a:lnTo>
                                <a:lnTo>
                                  <a:pt x="71" y="457"/>
                                </a:lnTo>
                                <a:lnTo>
                                  <a:pt x="71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43" y="471"/>
                                </a:lnTo>
                                <a:lnTo>
                                  <a:pt x="28" y="471"/>
                                </a:lnTo>
                                <a:lnTo>
                                  <a:pt x="14" y="471"/>
                                </a:lnTo>
                                <a:lnTo>
                                  <a:pt x="0" y="500"/>
                                </a:lnTo>
                                <a:lnTo>
                                  <a:pt x="71" y="500"/>
                                </a:lnTo>
                                <a:lnTo>
                                  <a:pt x="114" y="514"/>
                                </a:lnTo>
                                <a:lnTo>
                                  <a:pt x="171" y="528"/>
                                </a:lnTo>
                                <a:lnTo>
                                  <a:pt x="228" y="528"/>
                                </a:lnTo>
                                <a:lnTo>
                                  <a:pt x="242" y="500"/>
                                </a:lnTo>
                                <a:lnTo>
                                  <a:pt x="214" y="500"/>
                                </a:lnTo>
                                <a:lnTo>
                                  <a:pt x="200" y="500"/>
                                </a:lnTo>
                                <a:lnTo>
                                  <a:pt x="185" y="500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57"/>
                                </a:lnTo>
                                <a:lnTo>
                                  <a:pt x="185" y="442"/>
                                </a:lnTo>
                                <a:lnTo>
                                  <a:pt x="214" y="285"/>
                                </a:lnTo>
                                <a:lnTo>
                                  <a:pt x="271" y="285"/>
                                </a:lnTo>
                                <a:lnTo>
                                  <a:pt x="328" y="300"/>
                                </a:lnTo>
                                <a:lnTo>
                                  <a:pt x="442" y="314"/>
                                </a:lnTo>
                                <a:lnTo>
                                  <a:pt x="414" y="471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14"/>
                                </a:lnTo>
                                <a:lnTo>
                                  <a:pt x="414" y="514"/>
                                </a:lnTo>
                                <a:lnTo>
                                  <a:pt x="400" y="514"/>
                                </a:lnTo>
                                <a:lnTo>
                                  <a:pt x="400" y="528"/>
                                </a:lnTo>
                                <a:lnTo>
                                  <a:pt x="400" y="528"/>
                                </a:lnTo>
                                <a:lnTo>
                                  <a:pt x="400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71" y="528"/>
                                </a:lnTo>
                                <a:lnTo>
                                  <a:pt x="342" y="528"/>
                                </a:lnTo>
                                <a:lnTo>
                                  <a:pt x="342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37"/>
                        <wpg:cNvGrpSpPr>
                          <a:grpSpLocks noChangeAspect="1"/>
                        </wpg:cNvGrpSpPr>
                        <wpg:grpSpPr bwMode="auto">
                          <a:xfrm>
                            <a:off x="6299" y="8343"/>
                            <a:ext cx="300" cy="357"/>
                            <a:chOff x="6299" y="8343"/>
                            <a:chExt cx="300" cy="357"/>
                          </a:xfrm>
                        </wpg:grpSpPr>
                        <wps:wsp>
                          <wps:cNvPr id="50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6299" y="8343"/>
                              <a:ext cx="300" cy="357"/>
                            </a:xfrm>
                            <a:custGeom>
                              <a:avLst/>
                              <a:gdLst>
                                <a:gd name="T0" fmla="*/ 272 w 300"/>
                                <a:gd name="T1" fmla="*/ 171 h 357"/>
                                <a:gd name="T2" fmla="*/ 300 w 300"/>
                                <a:gd name="T3" fmla="*/ 143 h 357"/>
                                <a:gd name="T4" fmla="*/ 300 w 300"/>
                                <a:gd name="T5" fmla="*/ 114 h 357"/>
                                <a:gd name="T6" fmla="*/ 300 w 300"/>
                                <a:gd name="T7" fmla="*/ 86 h 357"/>
                                <a:gd name="T8" fmla="*/ 286 w 300"/>
                                <a:gd name="T9" fmla="*/ 57 h 357"/>
                                <a:gd name="T10" fmla="*/ 257 w 300"/>
                                <a:gd name="T11" fmla="*/ 28 h 357"/>
                                <a:gd name="T12" fmla="*/ 243 w 300"/>
                                <a:gd name="T13" fmla="*/ 14 h 357"/>
                                <a:gd name="T14" fmla="*/ 215 w 300"/>
                                <a:gd name="T15" fmla="*/ 0 h 357"/>
                                <a:gd name="T16" fmla="*/ 186 w 300"/>
                                <a:gd name="T17" fmla="*/ 0 h 357"/>
                                <a:gd name="T18" fmla="*/ 143 w 300"/>
                                <a:gd name="T19" fmla="*/ 0 h 357"/>
                                <a:gd name="T20" fmla="*/ 129 w 300"/>
                                <a:gd name="T21" fmla="*/ 14 h 357"/>
                                <a:gd name="T22" fmla="*/ 100 w 300"/>
                                <a:gd name="T23" fmla="*/ 14 h 357"/>
                                <a:gd name="T24" fmla="*/ 72 w 300"/>
                                <a:gd name="T25" fmla="*/ 43 h 357"/>
                                <a:gd name="T26" fmla="*/ 43 w 300"/>
                                <a:gd name="T27" fmla="*/ 57 h 357"/>
                                <a:gd name="T28" fmla="*/ 29 w 300"/>
                                <a:gd name="T29" fmla="*/ 71 h 357"/>
                                <a:gd name="T30" fmla="*/ 15 w 300"/>
                                <a:gd name="T31" fmla="*/ 86 h 357"/>
                                <a:gd name="T32" fmla="*/ 15 w 300"/>
                                <a:gd name="T33" fmla="*/ 100 h 357"/>
                                <a:gd name="T34" fmla="*/ 0 w 300"/>
                                <a:gd name="T35" fmla="*/ 128 h 357"/>
                                <a:gd name="T36" fmla="*/ 0 w 300"/>
                                <a:gd name="T37" fmla="*/ 157 h 357"/>
                                <a:gd name="T38" fmla="*/ 0 w 300"/>
                                <a:gd name="T39" fmla="*/ 171 h 357"/>
                                <a:gd name="T40" fmla="*/ 0 w 300"/>
                                <a:gd name="T41" fmla="*/ 214 h 357"/>
                                <a:gd name="T42" fmla="*/ 15 w 300"/>
                                <a:gd name="T43" fmla="*/ 257 h 357"/>
                                <a:gd name="T44" fmla="*/ 15 w 300"/>
                                <a:gd name="T45" fmla="*/ 286 h 357"/>
                                <a:gd name="T46" fmla="*/ 43 w 300"/>
                                <a:gd name="T47" fmla="*/ 314 h 357"/>
                                <a:gd name="T48" fmla="*/ 43 w 300"/>
                                <a:gd name="T49" fmla="*/ 314 h 357"/>
                                <a:gd name="T50" fmla="*/ 72 w 300"/>
                                <a:gd name="T51" fmla="*/ 343 h 357"/>
                                <a:gd name="T52" fmla="*/ 100 w 300"/>
                                <a:gd name="T53" fmla="*/ 357 h 357"/>
                                <a:gd name="T54" fmla="*/ 143 w 300"/>
                                <a:gd name="T55" fmla="*/ 357 h 357"/>
                                <a:gd name="T56" fmla="*/ 157 w 300"/>
                                <a:gd name="T57" fmla="*/ 357 h 357"/>
                                <a:gd name="T58" fmla="*/ 186 w 300"/>
                                <a:gd name="T59" fmla="*/ 357 h 357"/>
                                <a:gd name="T60" fmla="*/ 215 w 300"/>
                                <a:gd name="T61" fmla="*/ 357 h 357"/>
                                <a:gd name="T62" fmla="*/ 243 w 300"/>
                                <a:gd name="T63" fmla="*/ 343 h 357"/>
                                <a:gd name="T64" fmla="*/ 272 w 300"/>
                                <a:gd name="T65" fmla="*/ 328 h 357"/>
                                <a:gd name="T66" fmla="*/ 300 w 300"/>
                                <a:gd name="T67" fmla="*/ 286 h 357"/>
                                <a:gd name="T68" fmla="*/ 286 w 300"/>
                                <a:gd name="T69" fmla="*/ 286 h 357"/>
                                <a:gd name="T70" fmla="*/ 257 w 300"/>
                                <a:gd name="T71" fmla="*/ 300 h 357"/>
                                <a:gd name="T72" fmla="*/ 243 w 300"/>
                                <a:gd name="T73" fmla="*/ 300 h 357"/>
                                <a:gd name="T74" fmla="*/ 215 w 300"/>
                                <a:gd name="T75" fmla="*/ 300 h 357"/>
                                <a:gd name="T76" fmla="*/ 186 w 300"/>
                                <a:gd name="T77" fmla="*/ 300 h 357"/>
                                <a:gd name="T78" fmla="*/ 172 w 300"/>
                                <a:gd name="T79" fmla="*/ 300 h 357"/>
                                <a:gd name="T80" fmla="*/ 143 w 300"/>
                                <a:gd name="T81" fmla="*/ 286 h 357"/>
                                <a:gd name="T82" fmla="*/ 129 w 300"/>
                                <a:gd name="T83" fmla="*/ 271 h 357"/>
                                <a:gd name="T84" fmla="*/ 115 w 300"/>
                                <a:gd name="T85" fmla="*/ 257 h 357"/>
                                <a:gd name="T86" fmla="*/ 100 w 300"/>
                                <a:gd name="T87" fmla="*/ 243 h 357"/>
                                <a:gd name="T88" fmla="*/ 100 w 300"/>
                                <a:gd name="T89" fmla="*/ 214 h 357"/>
                                <a:gd name="T90" fmla="*/ 86 w 300"/>
                                <a:gd name="T91" fmla="*/ 186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0" h="357">
                                  <a:moveTo>
                                    <a:pt x="272" y="171"/>
                                  </a:moveTo>
                                  <a:lnTo>
                                    <a:pt x="272" y="171"/>
                                  </a:lnTo>
                                  <a:lnTo>
                                    <a:pt x="300" y="157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300" y="128"/>
                                  </a:lnTo>
                                  <a:lnTo>
                                    <a:pt x="300" y="114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86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43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5" y="25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29" y="300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57" y="328"/>
                                  </a:lnTo>
                                  <a:lnTo>
                                    <a:pt x="72" y="343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00" y="357"/>
                                  </a:lnTo>
                                  <a:lnTo>
                                    <a:pt x="215" y="357"/>
                                  </a:lnTo>
                                  <a:lnTo>
                                    <a:pt x="229" y="357"/>
                                  </a:lnTo>
                                  <a:lnTo>
                                    <a:pt x="243" y="343"/>
                                  </a:lnTo>
                                  <a:lnTo>
                                    <a:pt x="257" y="343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71"/>
                                  </a:lnTo>
                                  <a:lnTo>
                                    <a:pt x="286" y="286"/>
                                  </a:lnTo>
                                  <a:lnTo>
                                    <a:pt x="272" y="286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29" y="300"/>
                                  </a:lnTo>
                                  <a:lnTo>
                                    <a:pt x="215" y="300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6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15" y="257"/>
                                  </a:lnTo>
                                  <a:lnTo>
                                    <a:pt x="115" y="243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272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6385" y="8386"/>
                              <a:ext cx="129" cy="100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00 h 100"/>
                                <a:gd name="T2" fmla="*/ 129 w 129"/>
                                <a:gd name="T3" fmla="*/ 100 h 100"/>
                                <a:gd name="T4" fmla="*/ 100 w 129"/>
                                <a:gd name="T5" fmla="*/ 100 h 100"/>
                                <a:gd name="T6" fmla="*/ 71 w 129"/>
                                <a:gd name="T7" fmla="*/ 100 h 100"/>
                                <a:gd name="T8" fmla="*/ 29 w 129"/>
                                <a:gd name="T9" fmla="*/ 100 h 100"/>
                                <a:gd name="T10" fmla="*/ 0 w 129"/>
                                <a:gd name="T11" fmla="*/ 100 h 100"/>
                                <a:gd name="T12" fmla="*/ 0 w 129"/>
                                <a:gd name="T13" fmla="*/ 100 h 100"/>
                                <a:gd name="T14" fmla="*/ 0 w 129"/>
                                <a:gd name="T15" fmla="*/ 85 h 100"/>
                                <a:gd name="T16" fmla="*/ 0 w 129"/>
                                <a:gd name="T17" fmla="*/ 71 h 100"/>
                                <a:gd name="T18" fmla="*/ 0 w 129"/>
                                <a:gd name="T19" fmla="*/ 57 h 100"/>
                                <a:gd name="T20" fmla="*/ 0 w 129"/>
                                <a:gd name="T21" fmla="*/ 43 h 100"/>
                                <a:gd name="T22" fmla="*/ 14 w 129"/>
                                <a:gd name="T23" fmla="*/ 43 h 100"/>
                                <a:gd name="T24" fmla="*/ 14 w 129"/>
                                <a:gd name="T25" fmla="*/ 28 h 100"/>
                                <a:gd name="T26" fmla="*/ 14 w 129"/>
                                <a:gd name="T27" fmla="*/ 28 h 100"/>
                                <a:gd name="T28" fmla="*/ 14 w 129"/>
                                <a:gd name="T29" fmla="*/ 14 h 100"/>
                                <a:gd name="T30" fmla="*/ 29 w 129"/>
                                <a:gd name="T31" fmla="*/ 14 h 100"/>
                                <a:gd name="T32" fmla="*/ 29 w 129"/>
                                <a:gd name="T33" fmla="*/ 14 h 100"/>
                                <a:gd name="T34" fmla="*/ 43 w 129"/>
                                <a:gd name="T35" fmla="*/ 0 h 100"/>
                                <a:gd name="T36" fmla="*/ 43 w 129"/>
                                <a:gd name="T37" fmla="*/ 0 h 100"/>
                                <a:gd name="T38" fmla="*/ 57 w 129"/>
                                <a:gd name="T39" fmla="*/ 0 h 100"/>
                                <a:gd name="T40" fmla="*/ 71 w 129"/>
                                <a:gd name="T41" fmla="*/ 0 h 100"/>
                                <a:gd name="T42" fmla="*/ 71 w 129"/>
                                <a:gd name="T43" fmla="*/ 0 h 100"/>
                                <a:gd name="T44" fmla="*/ 86 w 129"/>
                                <a:gd name="T45" fmla="*/ 0 h 100"/>
                                <a:gd name="T46" fmla="*/ 86 w 129"/>
                                <a:gd name="T47" fmla="*/ 14 h 100"/>
                                <a:gd name="T48" fmla="*/ 100 w 129"/>
                                <a:gd name="T49" fmla="*/ 14 h 100"/>
                                <a:gd name="T50" fmla="*/ 100 w 129"/>
                                <a:gd name="T51" fmla="*/ 14 h 100"/>
                                <a:gd name="T52" fmla="*/ 114 w 129"/>
                                <a:gd name="T53" fmla="*/ 28 h 100"/>
                                <a:gd name="T54" fmla="*/ 114 w 129"/>
                                <a:gd name="T55" fmla="*/ 28 h 100"/>
                                <a:gd name="T56" fmla="*/ 114 w 129"/>
                                <a:gd name="T57" fmla="*/ 43 h 100"/>
                                <a:gd name="T58" fmla="*/ 114 w 129"/>
                                <a:gd name="T59" fmla="*/ 43 h 100"/>
                                <a:gd name="T60" fmla="*/ 114 w 129"/>
                                <a:gd name="T61" fmla="*/ 57 h 100"/>
                                <a:gd name="T62" fmla="*/ 129 w 129"/>
                                <a:gd name="T63" fmla="*/ 71 h 100"/>
                                <a:gd name="T64" fmla="*/ 129 w 129"/>
                                <a:gd name="T65" fmla="*/ 85 h 100"/>
                                <a:gd name="T66" fmla="*/ 129 w 129"/>
                                <a:gd name="T6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9" h="100">
                                  <a:moveTo>
                                    <a:pt x="129" y="100"/>
                                  </a:moveTo>
                                  <a:lnTo>
                                    <a:pt x="129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2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6756" y="8243"/>
                            <a:ext cx="286" cy="400"/>
                          </a:xfrm>
                          <a:custGeom>
                            <a:avLst/>
                            <a:gdLst>
                              <a:gd name="T0" fmla="*/ 115 w 286"/>
                              <a:gd name="T1" fmla="*/ 314 h 400"/>
                              <a:gd name="T2" fmla="*/ 115 w 286"/>
                              <a:gd name="T3" fmla="*/ 343 h 400"/>
                              <a:gd name="T4" fmla="*/ 115 w 286"/>
                              <a:gd name="T5" fmla="*/ 343 h 400"/>
                              <a:gd name="T6" fmla="*/ 115 w 286"/>
                              <a:gd name="T7" fmla="*/ 357 h 400"/>
                              <a:gd name="T8" fmla="*/ 100 w 286"/>
                              <a:gd name="T9" fmla="*/ 357 h 400"/>
                              <a:gd name="T10" fmla="*/ 57 w 286"/>
                              <a:gd name="T11" fmla="*/ 371 h 400"/>
                              <a:gd name="T12" fmla="*/ 100 w 286"/>
                              <a:gd name="T13" fmla="*/ 400 h 400"/>
                              <a:gd name="T14" fmla="*/ 143 w 286"/>
                              <a:gd name="T15" fmla="*/ 371 h 400"/>
                              <a:gd name="T16" fmla="*/ 200 w 286"/>
                              <a:gd name="T17" fmla="*/ 371 h 400"/>
                              <a:gd name="T18" fmla="*/ 257 w 286"/>
                              <a:gd name="T19" fmla="*/ 357 h 400"/>
                              <a:gd name="T20" fmla="*/ 272 w 286"/>
                              <a:gd name="T21" fmla="*/ 328 h 400"/>
                              <a:gd name="T22" fmla="*/ 243 w 286"/>
                              <a:gd name="T23" fmla="*/ 328 h 400"/>
                              <a:gd name="T24" fmla="*/ 229 w 286"/>
                              <a:gd name="T25" fmla="*/ 328 h 400"/>
                              <a:gd name="T26" fmla="*/ 215 w 286"/>
                              <a:gd name="T27" fmla="*/ 328 h 400"/>
                              <a:gd name="T28" fmla="*/ 215 w 286"/>
                              <a:gd name="T29" fmla="*/ 328 h 400"/>
                              <a:gd name="T30" fmla="*/ 200 w 286"/>
                              <a:gd name="T31" fmla="*/ 314 h 400"/>
                              <a:gd name="T32" fmla="*/ 200 w 286"/>
                              <a:gd name="T33" fmla="*/ 286 h 400"/>
                              <a:gd name="T34" fmla="*/ 172 w 286"/>
                              <a:gd name="T35" fmla="*/ 171 h 400"/>
                              <a:gd name="T36" fmla="*/ 157 w 286"/>
                              <a:gd name="T37" fmla="*/ 143 h 400"/>
                              <a:gd name="T38" fmla="*/ 157 w 286"/>
                              <a:gd name="T39" fmla="*/ 128 h 400"/>
                              <a:gd name="T40" fmla="*/ 157 w 286"/>
                              <a:gd name="T41" fmla="*/ 128 h 400"/>
                              <a:gd name="T42" fmla="*/ 172 w 286"/>
                              <a:gd name="T43" fmla="*/ 114 h 400"/>
                              <a:gd name="T44" fmla="*/ 186 w 286"/>
                              <a:gd name="T45" fmla="*/ 100 h 400"/>
                              <a:gd name="T46" fmla="*/ 200 w 286"/>
                              <a:gd name="T47" fmla="*/ 100 h 400"/>
                              <a:gd name="T48" fmla="*/ 215 w 286"/>
                              <a:gd name="T49" fmla="*/ 86 h 400"/>
                              <a:gd name="T50" fmla="*/ 229 w 286"/>
                              <a:gd name="T51" fmla="*/ 86 h 400"/>
                              <a:gd name="T52" fmla="*/ 243 w 286"/>
                              <a:gd name="T53" fmla="*/ 100 h 400"/>
                              <a:gd name="T54" fmla="*/ 257 w 286"/>
                              <a:gd name="T55" fmla="*/ 100 h 400"/>
                              <a:gd name="T56" fmla="*/ 272 w 286"/>
                              <a:gd name="T57" fmla="*/ 86 h 400"/>
                              <a:gd name="T58" fmla="*/ 257 w 286"/>
                              <a:gd name="T59" fmla="*/ 0 h 400"/>
                              <a:gd name="T60" fmla="*/ 229 w 286"/>
                              <a:gd name="T61" fmla="*/ 0 h 400"/>
                              <a:gd name="T62" fmla="*/ 215 w 286"/>
                              <a:gd name="T63" fmla="*/ 14 h 400"/>
                              <a:gd name="T64" fmla="*/ 200 w 286"/>
                              <a:gd name="T65" fmla="*/ 14 h 400"/>
                              <a:gd name="T66" fmla="*/ 186 w 286"/>
                              <a:gd name="T67" fmla="*/ 29 h 400"/>
                              <a:gd name="T68" fmla="*/ 172 w 286"/>
                              <a:gd name="T69" fmla="*/ 57 h 400"/>
                              <a:gd name="T70" fmla="*/ 143 w 286"/>
                              <a:gd name="T71" fmla="*/ 86 h 400"/>
                              <a:gd name="T72" fmla="*/ 129 w 286"/>
                              <a:gd name="T73" fmla="*/ 29 h 400"/>
                              <a:gd name="T74" fmla="*/ 57 w 286"/>
                              <a:gd name="T75" fmla="*/ 71 h 400"/>
                              <a:gd name="T76" fmla="*/ 15 w 286"/>
                              <a:gd name="T77" fmla="*/ 86 h 400"/>
                              <a:gd name="T78" fmla="*/ 0 w 286"/>
                              <a:gd name="T79" fmla="*/ 114 h 400"/>
                              <a:gd name="T80" fmla="*/ 29 w 286"/>
                              <a:gd name="T81" fmla="*/ 114 h 400"/>
                              <a:gd name="T82" fmla="*/ 43 w 286"/>
                              <a:gd name="T83" fmla="*/ 114 h 400"/>
                              <a:gd name="T84" fmla="*/ 57 w 286"/>
                              <a:gd name="T85" fmla="*/ 114 h 400"/>
                              <a:gd name="T86" fmla="*/ 57 w 286"/>
                              <a:gd name="T87" fmla="*/ 114 h 400"/>
                              <a:gd name="T88" fmla="*/ 57 w 286"/>
                              <a:gd name="T89" fmla="*/ 128 h 400"/>
                              <a:gd name="T90" fmla="*/ 115 w 286"/>
                              <a:gd name="T91" fmla="*/ 314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6" h="400">
                                <a:moveTo>
                                  <a:pt x="115" y="314"/>
                                </a:moveTo>
                                <a:lnTo>
                                  <a:pt x="115" y="314"/>
                                </a:lnTo>
                                <a:lnTo>
                                  <a:pt x="115" y="328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71"/>
                                </a:lnTo>
                                <a:lnTo>
                                  <a:pt x="57" y="371"/>
                                </a:lnTo>
                                <a:lnTo>
                                  <a:pt x="72" y="400"/>
                                </a:lnTo>
                                <a:lnTo>
                                  <a:pt x="100" y="400"/>
                                </a:lnTo>
                                <a:lnTo>
                                  <a:pt x="129" y="386"/>
                                </a:lnTo>
                                <a:lnTo>
                                  <a:pt x="143" y="371"/>
                                </a:lnTo>
                                <a:lnTo>
                                  <a:pt x="172" y="371"/>
                                </a:lnTo>
                                <a:lnTo>
                                  <a:pt x="200" y="371"/>
                                </a:lnTo>
                                <a:lnTo>
                                  <a:pt x="229" y="357"/>
                                </a:lnTo>
                                <a:lnTo>
                                  <a:pt x="257" y="357"/>
                                </a:lnTo>
                                <a:lnTo>
                                  <a:pt x="286" y="357"/>
                                </a:lnTo>
                                <a:lnTo>
                                  <a:pt x="272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43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00" y="314"/>
                                </a:lnTo>
                                <a:lnTo>
                                  <a:pt x="200" y="314"/>
                                </a:lnTo>
                                <a:lnTo>
                                  <a:pt x="200" y="286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1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00"/>
                                </a:lnTo>
                                <a:lnTo>
                                  <a:pt x="186" y="100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86"/>
                                </a:lnTo>
                                <a:lnTo>
                                  <a:pt x="215" y="86"/>
                                </a:lnTo>
                                <a:lnTo>
                                  <a:pt x="215" y="86"/>
                                </a:lnTo>
                                <a:lnTo>
                                  <a:pt x="229" y="86"/>
                                </a:lnTo>
                                <a:lnTo>
                                  <a:pt x="229" y="86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86"/>
                                </a:lnTo>
                                <a:lnTo>
                                  <a:pt x="257" y="57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15" y="14"/>
                                </a:lnTo>
                                <a:lnTo>
                                  <a:pt x="200" y="14"/>
                                </a:lnTo>
                                <a:lnTo>
                                  <a:pt x="200" y="14"/>
                                </a:lnTo>
                                <a:lnTo>
                                  <a:pt x="186" y="14"/>
                                </a:lnTo>
                                <a:lnTo>
                                  <a:pt x="186" y="29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57" y="71"/>
                                </a:lnTo>
                                <a:lnTo>
                                  <a:pt x="143" y="86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72" y="57"/>
                                </a:lnTo>
                                <a:lnTo>
                                  <a:pt x="57" y="71"/>
                                </a:lnTo>
                                <a:lnTo>
                                  <a:pt x="43" y="71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14"/>
                                </a:lnTo>
                                <a:lnTo>
                                  <a:pt x="29" y="114"/>
                                </a:lnTo>
                                <a:lnTo>
                                  <a:pt x="29" y="114"/>
                                </a:lnTo>
                                <a:lnTo>
                                  <a:pt x="43" y="114"/>
                                </a:lnTo>
                                <a:lnTo>
                                  <a:pt x="43" y="114"/>
                                </a:lnTo>
                                <a:lnTo>
                                  <a:pt x="43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28"/>
                                </a:lnTo>
                                <a:lnTo>
                                  <a:pt x="57" y="128"/>
                                </a:lnTo>
                                <a:lnTo>
                                  <a:pt x="72" y="143"/>
                                </a:lnTo>
                                <a:lnTo>
                                  <a:pt x="115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7142" y="8072"/>
                            <a:ext cx="514" cy="442"/>
                          </a:xfrm>
                          <a:custGeom>
                            <a:avLst/>
                            <a:gdLst>
                              <a:gd name="T0" fmla="*/ 157 w 514"/>
                              <a:gd name="T1" fmla="*/ 357 h 442"/>
                              <a:gd name="T2" fmla="*/ 171 w 514"/>
                              <a:gd name="T3" fmla="*/ 385 h 442"/>
                              <a:gd name="T4" fmla="*/ 171 w 514"/>
                              <a:gd name="T5" fmla="*/ 385 h 442"/>
                              <a:gd name="T6" fmla="*/ 171 w 514"/>
                              <a:gd name="T7" fmla="*/ 399 h 442"/>
                              <a:gd name="T8" fmla="*/ 157 w 514"/>
                              <a:gd name="T9" fmla="*/ 399 h 442"/>
                              <a:gd name="T10" fmla="*/ 128 w 514"/>
                              <a:gd name="T11" fmla="*/ 414 h 442"/>
                              <a:gd name="T12" fmla="*/ 186 w 514"/>
                              <a:gd name="T13" fmla="*/ 428 h 442"/>
                              <a:gd name="T14" fmla="*/ 228 w 514"/>
                              <a:gd name="T15" fmla="*/ 399 h 442"/>
                              <a:gd name="T16" fmla="*/ 328 w 514"/>
                              <a:gd name="T17" fmla="*/ 357 h 442"/>
                              <a:gd name="T18" fmla="*/ 286 w 514"/>
                              <a:gd name="T19" fmla="*/ 342 h 442"/>
                              <a:gd name="T20" fmla="*/ 271 w 514"/>
                              <a:gd name="T21" fmla="*/ 342 h 442"/>
                              <a:gd name="T22" fmla="*/ 257 w 514"/>
                              <a:gd name="T23" fmla="*/ 342 h 442"/>
                              <a:gd name="T24" fmla="*/ 257 w 514"/>
                              <a:gd name="T25" fmla="*/ 342 h 442"/>
                              <a:gd name="T26" fmla="*/ 243 w 514"/>
                              <a:gd name="T27" fmla="*/ 314 h 442"/>
                              <a:gd name="T28" fmla="*/ 171 w 514"/>
                              <a:gd name="T29" fmla="*/ 157 h 442"/>
                              <a:gd name="T30" fmla="*/ 171 w 514"/>
                              <a:gd name="T31" fmla="*/ 142 h 442"/>
                              <a:gd name="T32" fmla="*/ 171 w 514"/>
                              <a:gd name="T33" fmla="*/ 128 h 442"/>
                              <a:gd name="T34" fmla="*/ 186 w 514"/>
                              <a:gd name="T35" fmla="*/ 114 h 442"/>
                              <a:gd name="T36" fmla="*/ 200 w 514"/>
                              <a:gd name="T37" fmla="*/ 100 h 442"/>
                              <a:gd name="T38" fmla="*/ 214 w 514"/>
                              <a:gd name="T39" fmla="*/ 100 h 442"/>
                              <a:gd name="T40" fmla="*/ 228 w 514"/>
                              <a:gd name="T41" fmla="*/ 85 h 442"/>
                              <a:gd name="T42" fmla="*/ 243 w 514"/>
                              <a:gd name="T43" fmla="*/ 85 h 442"/>
                              <a:gd name="T44" fmla="*/ 271 w 514"/>
                              <a:gd name="T45" fmla="*/ 100 h 442"/>
                              <a:gd name="T46" fmla="*/ 286 w 514"/>
                              <a:gd name="T47" fmla="*/ 114 h 442"/>
                              <a:gd name="T48" fmla="*/ 300 w 514"/>
                              <a:gd name="T49" fmla="*/ 128 h 442"/>
                              <a:gd name="T50" fmla="*/ 386 w 514"/>
                              <a:gd name="T51" fmla="*/ 328 h 442"/>
                              <a:gd name="T52" fmla="*/ 457 w 514"/>
                              <a:gd name="T53" fmla="*/ 299 h 442"/>
                              <a:gd name="T54" fmla="*/ 514 w 514"/>
                              <a:gd name="T55" fmla="*/ 271 h 442"/>
                              <a:gd name="T56" fmla="*/ 485 w 514"/>
                              <a:gd name="T57" fmla="*/ 242 h 442"/>
                              <a:gd name="T58" fmla="*/ 471 w 514"/>
                              <a:gd name="T59" fmla="*/ 257 h 442"/>
                              <a:gd name="T60" fmla="*/ 457 w 514"/>
                              <a:gd name="T61" fmla="*/ 242 h 442"/>
                              <a:gd name="T62" fmla="*/ 457 w 514"/>
                              <a:gd name="T63" fmla="*/ 242 h 442"/>
                              <a:gd name="T64" fmla="*/ 443 w 514"/>
                              <a:gd name="T65" fmla="*/ 228 h 442"/>
                              <a:gd name="T66" fmla="*/ 371 w 514"/>
                              <a:gd name="T67" fmla="*/ 100 h 442"/>
                              <a:gd name="T68" fmla="*/ 357 w 514"/>
                              <a:gd name="T69" fmla="*/ 57 h 442"/>
                              <a:gd name="T70" fmla="*/ 343 w 514"/>
                              <a:gd name="T71" fmla="*/ 28 h 442"/>
                              <a:gd name="T72" fmla="*/ 328 w 514"/>
                              <a:gd name="T73" fmla="*/ 14 h 442"/>
                              <a:gd name="T74" fmla="*/ 314 w 514"/>
                              <a:gd name="T75" fmla="*/ 14 h 442"/>
                              <a:gd name="T76" fmla="*/ 286 w 514"/>
                              <a:gd name="T77" fmla="*/ 0 h 442"/>
                              <a:gd name="T78" fmla="*/ 271 w 514"/>
                              <a:gd name="T79" fmla="*/ 0 h 442"/>
                              <a:gd name="T80" fmla="*/ 243 w 514"/>
                              <a:gd name="T81" fmla="*/ 14 h 442"/>
                              <a:gd name="T82" fmla="*/ 228 w 514"/>
                              <a:gd name="T83" fmla="*/ 14 h 442"/>
                              <a:gd name="T84" fmla="*/ 186 w 514"/>
                              <a:gd name="T85" fmla="*/ 42 h 442"/>
                              <a:gd name="T86" fmla="*/ 114 w 514"/>
                              <a:gd name="T87" fmla="*/ 71 h 442"/>
                              <a:gd name="T88" fmla="*/ 71 w 514"/>
                              <a:gd name="T89" fmla="*/ 100 h 442"/>
                              <a:gd name="T90" fmla="*/ 43 w 514"/>
                              <a:gd name="T91" fmla="*/ 128 h 442"/>
                              <a:gd name="T92" fmla="*/ 14 w 514"/>
                              <a:gd name="T93" fmla="*/ 185 h 442"/>
                              <a:gd name="T94" fmla="*/ 57 w 514"/>
                              <a:gd name="T95" fmla="*/ 171 h 442"/>
                              <a:gd name="T96" fmla="*/ 57 w 514"/>
                              <a:gd name="T97" fmla="*/ 171 h 442"/>
                              <a:gd name="T98" fmla="*/ 71 w 514"/>
                              <a:gd name="T99" fmla="*/ 171 h 442"/>
                              <a:gd name="T100" fmla="*/ 71 w 514"/>
                              <a:gd name="T101" fmla="*/ 171 h 442"/>
                              <a:gd name="T102" fmla="*/ 86 w 514"/>
                              <a:gd name="T103" fmla="*/ 20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42">
                                <a:moveTo>
                                  <a:pt x="157" y="357"/>
                                </a:moveTo>
                                <a:lnTo>
                                  <a:pt x="157" y="357"/>
                                </a:lnTo>
                                <a:lnTo>
                                  <a:pt x="171" y="371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99"/>
                                </a:lnTo>
                                <a:lnTo>
                                  <a:pt x="171" y="399"/>
                                </a:lnTo>
                                <a:lnTo>
                                  <a:pt x="171" y="399"/>
                                </a:lnTo>
                                <a:lnTo>
                                  <a:pt x="157" y="399"/>
                                </a:lnTo>
                                <a:lnTo>
                                  <a:pt x="143" y="414"/>
                                </a:lnTo>
                                <a:lnTo>
                                  <a:pt x="128" y="414"/>
                                </a:lnTo>
                                <a:lnTo>
                                  <a:pt x="143" y="442"/>
                                </a:lnTo>
                                <a:lnTo>
                                  <a:pt x="186" y="428"/>
                                </a:lnTo>
                                <a:lnTo>
                                  <a:pt x="214" y="414"/>
                                </a:lnTo>
                                <a:lnTo>
                                  <a:pt x="228" y="399"/>
                                </a:lnTo>
                                <a:lnTo>
                                  <a:pt x="271" y="385"/>
                                </a:lnTo>
                                <a:lnTo>
                                  <a:pt x="328" y="357"/>
                                </a:lnTo>
                                <a:lnTo>
                                  <a:pt x="314" y="328"/>
                                </a:lnTo>
                                <a:lnTo>
                                  <a:pt x="286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43" y="328"/>
                                </a:lnTo>
                                <a:lnTo>
                                  <a:pt x="243" y="314"/>
                                </a:lnTo>
                                <a:lnTo>
                                  <a:pt x="171" y="171"/>
                                </a:lnTo>
                                <a:lnTo>
                                  <a:pt x="171" y="157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28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28" y="85"/>
                                </a:lnTo>
                                <a:lnTo>
                                  <a:pt x="228" y="85"/>
                                </a:lnTo>
                                <a:lnTo>
                                  <a:pt x="243" y="85"/>
                                </a:lnTo>
                                <a:lnTo>
                                  <a:pt x="243" y="85"/>
                                </a:lnTo>
                                <a:lnTo>
                                  <a:pt x="257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14"/>
                                </a:lnTo>
                                <a:lnTo>
                                  <a:pt x="300" y="128"/>
                                </a:lnTo>
                                <a:lnTo>
                                  <a:pt x="314" y="157"/>
                                </a:lnTo>
                                <a:lnTo>
                                  <a:pt x="386" y="328"/>
                                </a:lnTo>
                                <a:lnTo>
                                  <a:pt x="414" y="314"/>
                                </a:lnTo>
                                <a:lnTo>
                                  <a:pt x="457" y="299"/>
                                </a:lnTo>
                                <a:lnTo>
                                  <a:pt x="485" y="285"/>
                                </a:lnTo>
                                <a:lnTo>
                                  <a:pt x="514" y="271"/>
                                </a:lnTo>
                                <a:lnTo>
                                  <a:pt x="500" y="242"/>
                                </a:lnTo>
                                <a:lnTo>
                                  <a:pt x="485" y="242"/>
                                </a:lnTo>
                                <a:lnTo>
                                  <a:pt x="471" y="257"/>
                                </a:lnTo>
                                <a:lnTo>
                                  <a:pt x="471" y="257"/>
                                </a:lnTo>
                                <a:lnTo>
                                  <a:pt x="471" y="257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43" y="228"/>
                                </a:lnTo>
                                <a:lnTo>
                                  <a:pt x="443" y="214"/>
                                </a:lnTo>
                                <a:lnTo>
                                  <a:pt x="371" y="100"/>
                                </a:lnTo>
                                <a:lnTo>
                                  <a:pt x="371" y="71"/>
                                </a:lnTo>
                                <a:lnTo>
                                  <a:pt x="357" y="57"/>
                                </a:lnTo>
                                <a:lnTo>
                                  <a:pt x="343" y="42"/>
                                </a:lnTo>
                                <a:lnTo>
                                  <a:pt x="343" y="28"/>
                                </a:lnTo>
                                <a:lnTo>
                                  <a:pt x="328" y="28"/>
                                </a:lnTo>
                                <a:lnTo>
                                  <a:pt x="328" y="14"/>
                                </a:lnTo>
                                <a:lnTo>
                                  <a:pt x="314" y="14"/>
                                </a:lnTo>
                                <a:lnTo>
                                  <a:pt x="314" y="14"/>
                                </a:lnTo>
                                <a:lnTo>
                                  <a:pt x="300" y="14"/>
                                </a:lnTo>
                                <a:lnTo>
                                  <a:pt x="286" y="0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43" y="14"/>
                                </a:lnTo>
                                <a:lnTo>
                                  <a:pt x="228" y="14"/>
                                </a:lnTo>
                                <a:lnTo>
                                  <a:pt x="228" y="14"/>
                                </a:lnTo>
                                <a:lnTo>
                                  <a:pt x="200" y="28"/>
                                </a:lnTo>
                                <a:lnTo>
                                  <a:pt x="186" y="42"/>
                                </a:lnTo>
                                <a:lnTo>
                                  <a:pt x="143" y="128"/>
                                </a:lnTo>
                                <a:lnTo>
                                  <a:pt x="114" y="71"/>
                                </a:lnTo>
                                <a:lnTo>
                                  <a:pt x="114" y="71"/>
                                </a:lnTo>
                                <a:lnTo>
                                  <a:pt x="71" y="100"/>
                                </a:lnTo>
                                <a:lnTo>
                                  <a:pt x="57" y="114"/>
                                </a:lnTo>
                                <a:lnTo>
                                  <a:pt x="43" y="128"/>
                                </a:lnTo>
                                <a:lnTo>
                                  <a:pt x="0" y="157"/>
                                </a:lnTo>
                                <a:lnTo>
                                  <a:pt x="14" y="185"/>
                                </a:lnTo>
                                <a:lnTo>
                                  <a:pt x="43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85"/>
                                </a:lnTo>
                                <a:lnTo>
                                  <a:pt x="86" y="200"/>
                                </a:lnTo>
                                <a:lnTo>
                                  <a:pt x="157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42"/>
                        <wpg:cNvGrpSpPr>
                          <a:grpSpLocks noChangeAspect="1"/>
                        </wpg:cNvGrpSpPr>
                        <wpg:grpSpPr bwMode="auto">
                          <a:xfrm>
                            <a:off x="7685" y="7657"/>
                            <a:ext cx="428" cy="543"/>
                            <a:chOff x="7685" y="7657"/>
                            <a:chExt cx="428" cy="543"/>
                          </a:xfrm>
                        </wpg:grpSpPr>
                        <wps:wsp>
                          <wps:cNvPr id="55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7699" y="7815"/>
                              <a:ext cx="414" cy="385"/>
                            </a:xfrm>
                            <a:custGeom>
                              <a:avLst/>
                              <a:gdLst>
                                <a:gd name="T0" fmla="*/ 243 w 414"/>
                                <a:gd name="T1" fmla="*/ 328 h 385"/>
                                <a:gd name="T2" fmla="*/ 271 w 414"/>
                                <a:gd name="T3" fmla="*/ 257 h 385"/>
                                <a:gd name="T4" fmla="*/ 328 w 414"/>
                                <a:gd name="T5" fmla="*/ 271 h 385"/>
                                <a:gd name="T6" fmla="*/ 385 w 414"/>
                                <a:gd name="T7" fmla="*/ 228 h 385"/>
                                <a:gd name="T8" fmla="*/ 385 w 414"/>
                                <a:gd name="T9" fmla="*/ 199 h 385"/>
                                <a:gd name="T10" fmla="*/ 357 w 414"/>
                                <a:gd name="T11" fmla="*/ 214 h 385"/>
                                <a:gd name="T12" fmla="*/ 357 w 414"/>
                                <a:gd name="T13" fmla="*/ 214 h 385"/>
                                <a:gd name="T14" fmla="*/ 357 w 414"/>
                                <a:gd name="T15" fmla="*/ 214 h 385"/>
                                <a:gd name="T16" fmla="*/ 343 w 414"/>
                                <a:gd name="T17" fmla="*/ 199 h 385"/>
                                <a:gd name="T18" fmla="*/ 228 w 414"/>
                                <a:gd name="T19" fmla="*/ 42 h 385"/>
                                <a:gd name="T20" fmla="*/ 214 w 414"/>
                                <a:gd name="T21" fmla="*/ 28 h 385"/>
                                <a:gd name="T22" fmla="*/ 186 w 414"/>
                                <a:gd name="T23" fmla="*/ 14 h 385"/>
                                <a:gd name="T24" fmla="*/ 171 w 414"/>
                                <a:gd name="T25" fmla="*/ 0 h 385"/>
                                <a:gd name="T26" fmla="*/ 143 w 414"/>
                                <a:gd name="T27" fmla="*/ 0 h 385"/>
                                <a:gd name="T28" fmla="*/ 128 w 414"/>
                                <a:gd name="T29" fmla="*/ 0 h 385"/>
                                <a:gd name="T30" fmla="*/ 100 w 414"/>
                                <a:gd name="T31" fmla="*/ 14 h 385"/>
                                <a:gd name="T32" fmla="*/ 71 w 414"/>
                                <a:gd name="T33" fmla="*/ 28 h 385"/>
                                <a:gd name="T34" fmla="*/ 57 w 414"/>
                                <a:gd name="T35" fmla="*/ 42 h 385"/>
                                <a:gd name="T36" fmla="*/ 43 w 414"/>
                                <a:gd name="T37" fmla="*/ 57 h 385"/>
                                <a:gd name="T38" fmla="*/ 28 w 414"/>
                                <a:gd name="T39" fmla="*/ 185 h 385"/>
                                <a:gd name="T40" fmla="*/ 43 w 414"/>
                                <a:gd name="T41" fmla="*/ 142 h 385"/>
                                <a:gd name="T42" fmla="*/ 43 w 414"/>
                                <a:gd name="T43" fmla="*/ 128 h 385"/>
                                <a:gd name="T44" fmla="*/ 57 w 414"/>
                                <a:gd name="T45" fmla="*/ 114 h 385"/>
                                <a:gd name="T46" fmla="*/ 71 w 414"/>
                                <a:gd name="T47" fmla="*/ 100 h 385"/>
                                <a:gd name="T48" fmla="*/ 86 w 414"/>
                                <a:gd name="T49" fmla="*/ 100 h 385"/>
                                <a:gd name="T50" fmla="*/ 100 w 414"/>
                                <a:gd name="T51" fmla="*/ 85 h 385"/>
                                <a:gd name="T52" fmla="*/ 114 w 414"/>
                                <a:gd name="T53" fmla="*/ 85 h 385"/>
                                <a:gd name="T54" fmla="*/ 128 w 414"/>
                                <a:gd name="T55" fmla="*/ 100 h 385"/>
                                <a:gd name="T56" fmla="*/ 143 w 414"/>
                                <a:gd name="T57" fmla="*/ 100 h 385"/>
                                <a:gd name="T58" fmla="*/ 157 w 414"/>
                                <a:gd name="T59" fmla="*/ 114 h 385"/>
                                <a:gd name="T60" fmla="*/ 171 w 414"/>
                                <a:gd name="T61" fmla="*/ 128 h 385"/>
                                <a:gd name="T62" fmla="*/ 114 w 414"/>
                                <a:gd name="T63" fmla="*/ 199 h 385"/>
                                <a:gd name="T64" fmla="*/ 86 w 414"/>
                                <a:gd name="T65" fmla="*/ 242 h 385"/>
                                <a:gd name="T66" fmla="*/ 86 w 414"/>
                                <a:gd name="T67" fmla="*/ 257 h 385"/>
                                <a:gd name="T68" fmla="*/ 86 w 414"/>
                                <a:gd name="T69" fmla="*/ 271 h 385"/>
                                <a:gd name="T70" fmla="*/ 86 w 414"/>
                                <a:gd name="T71" fmla="*/ 299 h 385"/>
                                <a:gd name="T72" fmla="*/ 86 w 414"/>
                                <a:gd name="T73" fmla="*/ 314 h 385"/>
                                <a:gd name="T74" fmla="*/ 100 w 414"/>
                                <a:gd name="T75" fmla="*/ 342 h 385"/>
                                <a:gd name="T76" fmla="*/ 114 w 414"/>
                                <a:gd name="T77" fmla="*/ 357 h 385"/>
                                <a:gd name="T78" fmla="*/ 128 w 414"/>
                                <a:gd name="T79" fmla="*/ 371 h 385"/>
                                <a:gd name="T80" fmla="*/ 143 w 414"/>
                                <a:gd name="T81" fmla="*/ 385 h 385"/>
                                <a:gd name="T82" fmla="*/ 157 w 414"/>
                                <a:gd name="T83" fmla="*/ 385 h 385"/>
                                <a:gd name="T84" fmla="*/ 171 w 414"/>
                                <a:gd name="T85" fmla="*/ 385 h 385"/>
                                <a:gd name="T86" fmla="*/ 186 w 414"/>
                                <a:gd name="T87" fmla="*/ 385 h 385"/>
                                <a:gd name="T88" fmla="*/ 200 w 414"/>
                                <a:gd name="T89" fmla="*/ 371 h 385"/>
                                <a:gd name="T90" fmla="*/ 214 w 414"/>
                                <a:gd name="T91" fmla="*/ 371 h 385"/>
                                <a:gd name="T92" fmla="*/ 228 w 414"/>
                                <a:gd name="T93" fmla="*/ 357 h 385"/>
                                <a:gd name="T94" fmla="*/ 243 w 414"/>
                                <a:gd name="T95" fmla="*/ 328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14" h="385">
                                  <a:moveTo>
                                    <a:pt x="243" y="328"/>
                                  </a:moveTo>
                                  <a:lnTo>
                                    <a:pt x="243" y="328"/>
                                  </a:lnTo>
                                  <a:lnTo>
                                    <a:pt x="257" y="285"/>
                                  </a:lnTo>
                                  <a:lnTo>
                                    <a:pt x="271" y="257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28" y="271"/>
                                  </a:lnTo>
                                  <a:lnTo>
                                    <a:pt x="357" y="257"/>
                                  </a:lnTo>
                                  <a:lnTo>
                                    <a:pt x="385" y="228"/>
                                  </a:lnTo>
                                  <a:lnTo>
                                    <a:pt x="414" y="214"/>
                                  </a:lnTo>
                                  <a:lnTo>
                                    <a:pt x="385" y="199"/>
                                  </a:lnTo>
                                  <a:lnTo>
                                    <a:pt x="371" y="199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28" y="185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14" y="42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43" y="185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57" y="100"/>
                                  </a:lnTo>
                                  <a:lnTo>
                                    <a:pt x="157" y="114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28" y="185"/>
                                  </a:lnTo>
                                  <a:lnTo>
                                    <a:pt x="114" y="199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71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28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71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200" y="385"/>
                                  </a:lnTo>
                                  <a:lnTo>
                                    <a:pt x="200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43" y="342"/>
                                  </a:lnTo>
                                  <a:lnTo>
                                    <a:pt x="243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7842" y="7972"/>
                              <a:ext cx="100" cy="142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71 h 142"/>
                                <a:gd name="T2" fmla="*/ 100 w 100"/>
                                <a:gd name="T3" fmla="*/ 71 h 142"/>
                                <a:gd name="T4" fmla="*/ 100 w 100"/>
                                <a:gd name="T5" fmla="*/ 71 h 142"/>
                                <a:gd name="T6" fmla="*/ 100 w 100"/>
                                <a:gd name="T7" fmla="*/ 85 h 142"/>
                                <a:gd name="T8" fmla="*/ 100 w 100"/>
                                <a:gd name="T9" fmla="*/ 85 h 142"/>
                                <a:gd name="T10" fmla="*/ 100 w 100"/>
                                <a:gd name="T11" fmla="*/ 100 h 142"/>
                                <a:gd name="T12" fmla="*/ 100 w 100"/>
                                <a:gd name="T13" fmla="*/ 114 h 142"/>
                                <a:gd name="T14" fmla="*/ 85 w 100"/>
                                <a:gd name="T15" fmla="*/ 114 h 142"/>
                                <a:gd name="T16" fmla="*/ 85 w 100"/>
                                <a:gd name="T17" fmla="*/ 128 h 142"/>
                                <a:gd name="T18" fmla="*/ 71 w 100"/>
                                <a:gd name="T19" fmla="*/ 128 h 142"/>
                                <a:gd name="T20" fmla="*/ 71 w 100"/>
                                <a:gd name="T21" fmla="*/ 142 h 142"/>
                                <a:gd name="T22" fmla="*/ 57 w 100"/>
                                <a:gd name="T23" fmla="*/ 142 h 142"/>
                                <a:gd name="T24" fmla="*/ 57 w 100"/>
                                <a:gd name="T25" fmla="*/ 142 h 142"/>
                                <a:gd name="T26" fmla="*/ 57 w 100"/>
                                <a:gd name="T27" fmla="*/ 142 h 142"/>
                                <a:gd name="T28" fmla="*/ 43 w 100"/>
                                <a:gd name="T29" fmla="*/ 142 h 142"/>
                                <a:gd name="T30" fmla="*/ 43 w 100"/>
                                <a:gd name="T31" fmla="*/ 142 h 142"/>
                                <a:gd name="T32" fmla="*/ 28 w 100"/>
                                <a:gd name="T33" fmla="*/ 128 h 142"/>
                                <a:gd name="T34" fmla="*/ 28 w 100"/>
                                <a:gd name="T35" fmla="*/ 128 h 142"/>
                                <a:gd name="T36" fmla="*/ 14 w 100"/>
                                <a:gd name="T37" fmla="*/ 114 h 142"/>
                                <a:gd name="T38" fmla="*/ 14 w 100"/>
                                <a:gd name="T39" fmla="*/ 114 h 142"/>
                                <a:gd name="T40" fmla="*/ 0 w 100"/>
                                <a:gd name="T41" fmla="*/ 100 h 142"/>
                                <a:gd name="T42" fmla="*/ 0 w 100"/>
                                <a:gd name="T43" fmla="*/ 100 h 142"/>
                                <a:gd name="T44" fmla="*/ 0 w 100"/>
                                <a:gd name="T45" fmla="*/ 85 h 142"/>
                                <a:gd name="T46" fmla="*/ 0 w 100"/>
                                <a:gd name="T47" fmla="*/ 71 h 142"/>
                                <a:gd name="T48" fmla="*/ 0 w 100"/>
                                <a:gd name="T49" fmla="*/ 71 h 142"/>
                                <a:gd name="T50" fmla="*/ 14 w 100"/>
                                <a:gd name="T51" fmla="*/ 57 h 142"/>
                                <a:gd name="T52" fmla="*/ 14 w 100"/>
                                <a:gd name="T53" fmla="*/ 42 h 142"/>
                                <a:gd name="T54" fmla="*/ 28 w 100"/>
                                <a:gd name="T55" fmla="*/ 28 h 142"/>
                                <a:gd name="T56" fmla="*/ 57 w 100"/>
                                <a:gd name="T57" fmla="*/ 0 h 142"/>
                                <a:gd name="T58" fmla="*/ 100 w 100"/>
                                <a:gd name="T59" fmla="*/ 7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00" h="142">
                                  <a:moveTo>
                                    <a:pt x="100" y="71"/>
                                  </a:moveTo>
                                  <a:lnTo>
                                    <a:pt x="100" y="71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1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7685" y="7657"/>
                              <a:ext cx="85" cy="200"/>
                            </a:xfrm>
                            <a:custGeom>
                              <a:avLst/>
                              <a:gdLst>
                                <a:gd name="T0" fmla="*/ 71 w 85"/>
                                <a:gd name="T1" fmla="*/ 58 h 200"/>
                                <a:gd name="T2" fmla="*/ 71 w 85"/>
                                <a:gd name="T3" fmla="*/ 58 h 200"/>
                                <a:gd name="T4" fmla="*/ 85 w 85"/>
                                <a:gd name="T5" fmla="*/ 43 h 200"/>
                                <a:gd name="T6" fmla="*/ 85 w 85"/>
                                <a:gd name="T7" fmla="*/ 29 h 200"/>
                                <a:gd name="T8" fmla="*/ 85 w 85"/>
                                <a:gd name="T9" fmla="*/ 15 h 200"/>
                                <a:gd name="T10" fmla="*/ 85 w 85"/>
                                <a:gd name="T11" fmla="*/ 15 h 200"/>
                                <a:gd name="T12" fmla="*/ 85 w 85"/>
                                <a:gd name="T13" fmla="*/ 15 h 200"/>
                                <a:gd name="T14" fmla="*/ 85 w 85"/>
                                <a:gd name="T15" fmla="*/ 0 h 200"/>
                                <a:gd name="T16" fmla="*/ 71 w 85"/>
                                <a:gd name="T17" fmla="*/ 0 h 200"/>
                                <a:gd name="T18" fmla="*/ 71 w 85"/>
                                <a:gd name="T19" fmla="*/ 0 h 200"/>
                                <a:gd name="T20" fmla="*/ 57 w 85"/>
                                <a:gd name="T21" fmla="*/ 0 h 200"/>
                                <a:gd name="T22" fmla="*/ 57 w 85"/>
                                <a:gd name="T23" fmla="*/ 0 h 200"/>
                                <a:gd name="T24" fmla="*/ 57 w 85"/>
                                <a:gd name="T25" fmla="*/ 0 h 200"/>
                                <a:gd name="T26" fmla="*/ 42 w 85"/>
                                <a:gd name="T27" fmla="*/ 0 h 200"/>
                                <a:gd name="T28" fmla="*/ 42 w 85"/>
                                <a:gd name="T29" fmla="*/ 0 h 200"/>
                                <a:gd name="T30" fmla="*/ 28 w 85"/>
                                <a:gd name="T31" fmla="*/ 0 h 200"/>
                                <a:gd name="T32" fmla="*/ 28 w 85"/>
                                <a:gd name="T33" fmla="*/ 0 h 200"/>
                                <a:gd name="T34" fmla="*/ 28 w 85"/>
                                <a:gd name="T35" fmla="*/ 15 h 200"/>
                                <a:gd name="T36" fmla="*/ 14 w 85"/>
                                <a:gd name="T37" fmla="*/ 15 h 200"/>
                                <a:gd name="T38" fmla="*/ 14 w 85"/>
                                <a:gd name="T39" fmla="*/ 29 h 200"/>
                                <a:gd name="T40" fmla="*/ 14 w 85"/>
                                <a:gd name="T41" fmla="*/ 29 h 200"/>
                                <a:gd name="T42" fmla="*/ 14 w 85"/>
                                <a:gd name="T43" fmla="*/ 29 h 200"/>
                                <a:gd name="T44" fmla="*/ 14 w 85"/>
                                <a:gd name="T45" fmla="*/ 58 h 200"/>
                                <a:gd name="T46" fmla="*/ 0 w 85"/>
                                <a:gd name="T47" fmla="*/ 200 h 200"/>
                                <a:gd name="T48" fmla="*/ 28 w 85"/>
                                <a:gd name="T49" fmla="*/ 172 h 200"/>
                                <a:gd name="T50" fmla="*/ 71 w 85"/>
                                <a:gd name="T51" fmla="*/ 58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5" h="200">
                                  <a:moveTo>
                                    <a:pt x="71" y="58"/>
                                  </a:moveTo>
                                  <a:lnTo>
                                    <a:pt x="71" y="58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7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Freeform 46"/>
                        <wps:cNvSpPr>
                          <a:spLocks noChangeAspect="1"/>
                        </wps:cNvSpPr>
                        <wps:spPr bwMode="auto">
                          <a:xfrm>
                            <a:off x="8027" y="7429"/>
                            <a:ext cx="514" cy="471"/>
                          </a:xfrm>
                          <a:custGeom>
                            <a:avLst/>
                            <a:gdLst>
                              <a:gd name="T0" fmla="*/ 215 w 514"/>
                              <a:gd name="T1" fmla="*/ 371 h 471"/>
                              <a:gd name="T2" fmla="*/ 243 w 514"/>
                              <a:gd name="T3" fmla="*/ 400 h 471"/>
                              <a:gd name="T4" fmla="*/ 243 w 514"/>
                              <a:gd name="T5" fmla="*/ 414 h 471"/>
                              <a:gd name="T6" fmla="*/ 243 w 514"/>
                              <a:gd name="T7" fmla="*/ 414 h 471"/>
                              <a:gd name="T8" fmla="*/ 215 w 514"/>
                              <a:gd name="T9" fmla="*/ 443 h 471"/>
                              <a:gd name="T10" fmla="*/ 272 w 514"/>
                              <a:gd name="T11" fmla="*/ 428 h 471"/>
                              <a:gd name="T12" fmla="*/ 343 w 514"/>
                              <a:gd name="T13" fmla="*/ 357 h 471"/>
                              <a:gd name="T14" fmla="*/ 357 w 514"/>
                              <a:gd name="T15" fmla="*/ 300 h 471"/>
                              <a:gd name="T16" fmla="*/ 329 w 514"/>
                              <a:gd name="T17" fmla="*/ 328 h 471"/>
                              <a:gd name="T18" fmla="*/ 329 w 514"/>
                              <a:gd name="T19" fmla="*/ 328 h 471"/>
                              <a:gd name="T20" fmla="*/ 315 w 514"/>
                              <a:gd name="T21" fmla="*/ 328 h 471"/>
                              <a:gd name="T22" fmla="*/ 300 w 514"/>
                              <a:gd name="T23" fmla="*/ 328 h 471"/>
                              <a:gd name="T24" fmla="*/ 286 w 514"/>
                              <a:gd name="T25" fmla="*/ 314 h 471"/>
                              <a:gd name="T26" fmla="*/ 157 w 514"/>
                              <a:gd name="T27" fmla="*/ 186 h 471"/>
                              <a:gd name="T28" fmla="*/ 143 w 514"/>
                              <a:gd name="T29" fmla="*/ 171 h 471"/>
                              <a:gd name="T30" fmla="*/ 157 w 514"/>
                              <a:gd name="T31" fmla="*/ 143 h 471"/>
                              <a:gd name="T32" fmla="*/ 157 w 514"/>
                              <a:gd name="T33" fmla="*/ 129 h 471"/>
                              <a:gd name="T34" fmla="*/ 172 w 514"/>
                              <a:gd name="T35" fmla="*/ 114 h 471"/>
                              <a:gd name="T36" fmla="*/ 186 w 514"/>
                              <a:gd name="T37" fmla="*/ 100 h 471"/>
                              <a:gd name="T38" fmla="*/ 200 w 514"/>
                              <a:gd name="T39" fmla="*/ 100 h 471"/>
                              <a:gd name="T40" fmla="*/ 229 w 514"/>
                              <a:gd name="T41" fmla="*/ 100 h 471"/>
                              <a:gd name="T42" fmla="*/ 243 w 514"/>
                              <a:gd name="T43" fmla="*/ 100 h 471"/>
                              <a:gd name="T44" fmla="*/ 257 w 514"/>
                              <a:gd name="T45" fmla="*/ 114 h 471"/>
                              <a:gd name="T46" fmla="*/ 286 w 514"/>
                              <a:gd name="T47" fmla="*/ 143 h 471"/>
                              <a:gd name="T48" fmla="*/ 429 w 514"/>
                              <a:gd name="T49" fmla="*/ 257 h 471"/>
                              <a:gd name="T50" fmla="*/ 472 w 514"/>
                              <a:gd name="T51" fmla="*/ 214 h 471"/>
                              <a:gd name="T52" fmla="*/ 514 w 514"/>
                              <a:gd name="T53" fmla="*/ 157 h 471"/>
                              <a:gd name="T54" fmla="*/ 486 w 514"/>
                              <a:gd name="T55" fmla="*/ 157 h 471"/>
                              <a:gd name="T56" fmla="*/ 472 w 514"/>
                              <a:gd name="T57" fmla="*/ 171 h 471"/>
                              <a:gd name="T58" fmla="*/ 457 w 514"/>
                              <a:gd name="T59" fmla="*/ 171 h 471"/>
                              <a:gd name="T60" fmla="*/ 457 w 514"/>
                              <a:gd name="T61" fmla="*/ 171 h 471"/>
                              <a:gd name="T62" fmla="*/ 443 w 514"/>
                              <a:gd name="T63" fmla="*/ 157 h 471"/>
                              <a:gd name="T64" fmla="*/ 329 w 514"/>
                              <a:gd name="T65" fmla="*/ 57 h 471"/>
                              <a:gd name="T66" fmla="*/ 286 w 514"/>
                              <a:gd name="T67" fmla="*/ 29 h 471"/>
                              <a:gd name="T68" fmla="*/ 272 w 514"/>
                              <a:gd name="T69" fmla="*/ 14 h 471"/>
                              <a:gd name="T70" fmla="*/ 257 w 514"/>
                              <a:gd name="T71" fmla="*/ 0 h 471"/>
                              <a:gd name="T72" fmla="*/ 229 w 514"/>
                              <a:gd name="T73" fmla="*/ 0 h 471"/>
                              <a:gd name="T74" fmla="*/ 200 w 514"/>
                              <a:gd name="T75" fmla="*/ 0 h 471"/>
                              <a:gd name="T76" fmla="*/ 186 w 514"/>
                              <a:gd name="T77" fmla="*/ 14 h 471"/>
                              <a:gd name="T78" fmla="*/ 157 w 514"/>
                              <a:gd name="T79" fmla="*/ 29 h 471"/>
                              <a:gd name="T80" fmla="*/ 143 w 514"/>
                              <a:gd name="T81" fmla="*/ 57 h 471"/>
                              <a:gd name="T82" fmla="*/ 129 w 514"/>
                              <a:gd name="T83" fmla="*/ 71 h 471"/>
                              <a:gd name="T84" fmla="*/ 72 w 514"/>
                              <a:gd name="T85" fmla="*/ 129 h 471"/>
                              <a:gd name="T86" fmla="*/ 43 w 514"/>
                              <a:gd name="T87" fmla="*/ 186 h 471"/>
                              <a:gd name="T88" fmla="*/ 29 w 514"/>
                              <a:gd name="T89" fmla="*/ 214 h 471"/>
                              <a:gd name="T90" fmla="*/ 0 w 514"/>
                              <a:gd name="T91" fmla="*/ 257 h 471"/>
                              <a:gd name="T92" fmla="*/ 29 w 514"/>
                              <a:gd name="T93" fmla="*/ 257 h 471"/>
                              <a:gd name="T94" fmla="*/ 43 w 514"/>
                              <a:gd name="T95" fmla="*/ 243 h 471"/>
                              <a:gd name="T96" fmla="*/ 57 w 514"/>
                              <a:gd name="T97" fmla="*/ 243 h 471"/>
                              <a:gd name="T98" fmla="*/ 57 w 514"/>
                              <a:gd name="T99" fmla="*/ 243 h 471"/>
                              <a:gd name="T100" fmla="*/ 86 w 514"/>
                              <a:gd name="T101" fmla="*/ 257 h 471"/>
                              <a:gd name="T102" fmla="*/ 215 w 514"/>
                              <a:gd name="T103" fmla="*/ 37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71">
                                <a:moveTo>
                                  <a:pt x="215" y="371"/>
                                </a:moveTo>
                                <a:lnTo>
                                  <a:pt x="215" y="371"/>
                                </a:lnTo>
                                <a:lnTo>
                                  <a:pt x="229" y="386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28"/>
                                </a:lnTo>
                                <a:lnTo>
                                  <a:pt x="215" y="443"/>
                                </a:lnTo>
                                <a:lnTo>
                                  <a:pt x="243" y="471"/>
                                </a:lnTo>
                                <a:lnTo>
                                  <a:pt x="272" y="428"/>
                                </a:lnTo>
                                <a:lnTo>
                                  <a:pt x="300" y="386"/>
                                </a:lnTo>
                                <a:lnTo>
                                  <a:pt x="343" y="357"/>
                                </a:lnTo>
                                <a:lnTo>
                                  <a:pt x="372" y="314"/>
                                </a:lnTo>
                                <a:lnTo>
                                  <a:pt x="357" y="300"/>
                                </a:lnTo>
                                <a:lnTo>
                                  <a:pt x="343" y="314"/>
                                </a:lnTo>
                                <a:lnTo>
                                  <a:pt x="329" y="328"/>
                                </a:lnTo>
                                <a:lnTo>
                                  <a:pt x="329" y="328"/>
                                </a:lnTo>
                                <a:lnTo>
                                  <a:pt x="329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00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14"/>
                                </a:lnTo>
                                <a:lnTo>
                                  <a:pt x="157" y="200"/>
                                </a:lnTo>
                                <a:lnTo>
                                  <a:pt x="157" y="186"/>
                                </a:lnTo>
                                <a:lnTo>
                                  <a:pt x="157" y="186"/>
                                </a:lnTo>
                                <a:lnTo>
                                  <a:pt x="143" y="171"/>
                                </a:lnTo>
                                <a:lnTo>
                                  <a:pt x="143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9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5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14"/>
                                </a:lnTo>
                                <a:lnTo>
                                  <a:pt x="257" y="114"/>
                                </a:lnTo>
                                <a:lnTo>
                                  <a:pt x="272" y="129"/>
                                </a:lnTo>
                                <a:lnTo>
                                  <a:pt x="286" y="143"/>
                                </a:lnTo>
                                <a:lnTo>
                                  <a:pt x="286" y="143"/>
                                </a:lnTo>
                                <a:lnTo>
                                  <a:pt x="429" y="257"/>
                                </a:lnTo>
                                <a:lnTo>
                                  <a:pt x="443" y="243"/>
                                </a:lnTo>
                                <a:lnTo>
                                  <a:pt x="472" y="214"/>
                                </a:lnTo>
                                <a:lnTo>
                                  <a:pt x="486" y="186"/>
                                </a:lnTo>
                                <a:lnTo>
                                  <a:pt x="514" y="157"/>
                                </a:lnTo>
                                <a:lnTo>
                                  <a:pt x="500" y="143"/>
                                </a:lnTo>
                                <a:lnTo>
                                  <a:pt x="486" y="157"/>
                                </a:lnTo>
                                <a:lnTo>
                                  <a:pt x="472" y="157"/>
                                </a:lnTo>
                                <a:lnTo>
                                  <a:pt x="472" y="171"/>
                                </a:lnTo>
                                <a:lnTo>
                                  <a:pt x="472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43" y="157"/>
                                </a:lnTo>
                                <a:lnTo>
                                  <a:pt x="443" y="157"/>
                                </a:lnTo>
                                <a:lnTo>
                                  <a:pt x="429" y="143"/>
                                </a:lnTo>
                                <a:lnTo>
                                  <a:pt x="329" y="57"/>
                                </a:lnTo>
                                <a:lnTo>
                                  <a:pt x="300" y="43"/>
                                </a:lnTo>
                                <a:lnTo>
                                  <a:pt x="286" y="29"/>
                                </a:lnTo>
                                <a:lnTo>
                                  <a:pt x="272" y="14"/>
                                </a:lnTo>
                                <a:lnTo>
                                  <a:pt x="272" y="14"/>
                                </a:lnTo>
                                <a:lnTo>
                                  <a:pt x="257" y="14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00" y="0"/>
                                </a:lnTo>
                                <a:lnTo>
                                  <a:pt x="186" y="14"/>
                                </a:lnTo>
                                <a:lnTo>
                                  <a:pt x="186" y="14"/>
                                </a:lnTo>
                                <a:lnTo>
                                  <a:pt x="172" y="29"/>
                                </a:lnTo>
                                <a:lnTo>
                                  <a:pt x="157" y="29"/>
                                </a:lnTo>
                                <a:lnTo>
                                  <a:pt x="157" y="43"/>
                                </a:lnTo>
                                <a:lnTo>
                                  <a:pt x="143" y="57"/>
                                </a:lnTo>
                                <a:lnTo>
                                  <a:pt x="143" y="57"/>
                                </a:lnTo>
                                <a:lnTo>
                                  <a:pt x="129" y="71"/>
                                </a:lnTo>
                                <a:lnTo>
                                  <a:pt x="115" y="171"/>
                                </a:lnTo>
                                <a:lnTo>
                                  <a:pt x="72" y="129"/>
                                </a:lnTo>
                                <a:lnTo>
                                  <a:pt x="72" y="129"/>
                                </a:lnTo>
                                <a:lnTo>
                                  <a:pt x="43" y="186"/>
                                </a:lnTo>
                                <a:lnTo>
                                  <a:pt x="43" y="200"/>
                                </a:lnTo>
                                <a:lnTo>
                                  <a:pt x="29" y="214"/>
                                </a:lnTo>
                                <a:lnTo>
                                  <a:pt x="15" y="228"/>
                                </a:lnTo>
                                <a:lnTo>
                                  <a:pt x="0" y="257"/>
                                </a:lnTo>
                                <a:lnTo>
                                  <a:pt x="15" y="271"/>
                                </a:lnTo>
                                <a:lnTo>
                                  <a:pt x="29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72" y="243"/>
                                </a:lnTo>
                                <a:lnTo>
                                  <a:pt x="86" y="257"/>
                                </a:lnTo>
                                <a:lnTo>
                                  <a:pt x="86" y="257"/>
                                </a:lnTo>
                                <a:lnTo>
                                  <a:pt x="215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47"/>
                        <wpg:cNvGrpSpPr>
                          <a:grpSpLocks noChangeAspect="1"/>
                        </wpg:cNvGrpSpPr>
                        <wpg:grpSpPr bwMode="auto">
                          <a:xfrm>
                            <a:off x="8342" y="6844"/>
                            <a:ext cx="528" cy="514"/>
                            <a:chOff x="8342" y="6844"/>
                            <a:chExt cx="528" cy="514"/>
                          </a:xfrm>
                        </wpg:grpSpPr>
                        <wps:wsp>
                          <wps:cNvPr id="60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8342" y="6844"/>
                              <a:ext cx="528" cy="514"/>
                            </a:xfrm>
                            <a:custGeom>
                              <a:avLst/>
                              <a:gdLst>
                                <a:gd name="T0" fmla="*/ 428 w 528"/>
                                <a:gd name="T1" fmla="*/ 385 h 514"/>
                                <a:gd name="T2" fmla="*/ 414 w 528"/>
                                <a:gd name="T3" fmla="*/ 314 h 514"/>
                                <a:gd name="T4" fmla="*/ 485 w 528"/>
                                <a:gd name="T5" fmla="*/ 314 h 514"/>
                                <a:gd name="T6" fmla="*/ 499 w 528"/>
                                <a:gd name="T7" fmla="*/ 285 h 514"/>
                                <a:gd name="T8" fmla="*/ 528 w 528"/>
                                <a:gd name="T9" fmla="*/ 228 h 514"/>
                                <a:gd name="T10" fmla="*/ 499 w 528"/>
                                <a:gd name="T11" fmla="*/ 242 h 514"/>
                                <a:gd name="T12" fmla="*/ 485 w 528"/>
                                <a:gd name="T13" fmla="*/ 242 h 514"/>
                                <a:gd name="T14" fmla="*/ 485 w 528"/>
                                <a:gd name="T15" fmla="*/ 242 h 514"/>
                                <a:gd name="T16" fmla="*/ 456 w 528"/>
                                <a:gd name="T17" fmla="*/ 242 h 514"/>
                                <a:gd name="T18" fmla="*/ 128 w 528"/>
                                <a:gd name="T19" fmla="*/ 42 h 514"/>
                                <a:gd name="T20" fmla="*/ 71 w 528"/>
                                <a:gd name="T21" fmla="*/ 0 h 514"/>
                                <a:gd name="T22" fmla="*/ 57 w 528"/>
                                <a:gd name="T23" fmla="*/ 0 h 514"/>
                                <a:gd name="T24" fmla="*/ 42 w 528"/>
                                <a:gd name="T25" fmla="*/ 28 h 514"/>
                                <a:gd name="T26" fmla="*/ 28 w 528"/>
                                <a:gd name="T27" fmla="*/ 71 h 514"/>
                                <a:gd name="T28" fmla="*/ 0 w 528"/>
                                <a:gd name="T29" fmla="*/ 128 h 514"/>
                                <a:gd name="T30" fmla="*/ 42 w 528"/>
                                <a:gd name="T31" fmla="*/ 128 h 514"/>
                                <a:gd name="T32" fmla="*/ 57 w 528"/>
                                <a:gd name="T33" fmla="*/ 114 h 514"/>
                                <a:gd name="T34" fmla="*/ 57 w 528"/>
                                <a:gd name="T35" fmla="*/ 114 h 514"/>
                                <a:gd name="T36" fmla="*/ 71 w 528"/>
                                <a:gd name="T37" fmla="*/ 114 h 514"/>
                                <a:gd name="T38" fmla="*/ 85 w 528"/>
                                <a:gd name="T39" fmla="*/ 114 h 514"/>
                                <a:gd name="T40" fmla="*/ 185 w 528"/>
                                <a:gd name="T41" fmla="*/ 171 h 514"/>
                                <a:gd name="T42" fmla="*/ 157 w 528"/>
                                <a:gd name="T43" fmla="*/ 199 h 514"/>
                                <a:gd name="T44" fmla="*/ 142 w 528"/>
                                <a:gd name="T45" fmla="*/ 214 h 514"/>
                                <a:gd name="T46" fmla="*/ 114 w 528"/>
                                <a:gd name="T47" fmla="*/ 242 h 514"/>
                                <a:gd name="T48" fmla="*/ 114 w 528"/>
                                <a:gd name="T49" fmla="*/ 257 h 514"/>
                                <a:gd name="T50" fmla="*/ 114 w 528"/>
                                <a:gd name="T51" fmla="*/ 271 h 514"/>
                                <a:gd name="T52" fmla="*/ 114 w 528"/>
                                <a:gd name="T53" fmla="*/ 371 h 514"/>
                                <a:gd name="T54" fmla="*/ 128 w 528"/>
                                <a:gd name="T55" fmla="*/ 399 h 514"/>
                                <a:gd name="T56" fmla="*/ 128 w 528"/>
                                <a:gd name="T57" fmla="*/ 414 h 514"/>
                                <a:gd name="T58" fmla="*/ 142 w 528"/>
                                <a:gd name="T59" fmla="*/ 428 h 514"/>
                                <a:gd name="T60" fmla="*/ 157 w 528"/>
                                <a:gd name="T61" fmla="*/ 442 h 514"/>
                                <a:gd name="T62" fmla="*/ 185 w 528"/>
                                <a:gd name="T63" fmla="*/ 471 h 514"/>
                                <a:gd name="T64" fmla="*/ 199 w 528"/>
                                <a:gd name="T65" fmla="*/ 485 h 514"/>
                                <a:gd name="T66" fmla="*/ 228 w 528"/>
                                <a:gd name="T67" fmla="*/ 499 h 514"/>
                                <a:gd name="T68" fmla="*/ 257 w 528"/>
                                <a:gd name="T69" fmla="*/ 499 h 514"/>
                                <a:gd name="T70" fmla="*/ 285 w 528"/>
                                <a:gd name="T71" fmla="*/ 514 h 514"/>
                                <a:gd name="T72" fmla="*/ 314 w 528"/>
                                <a:gd name="T73" fmla="*/ 514 h 514"/>
                                <a:gd name="T74" fmla="*/ 342 w 528"/>
                                <a:gd name="T75" fmla="*/ 499 h 514"/>
                                <a:gd name="T76" fmla="*/ 371 w 528"/>
                                <a:gd name="T77" fmla="*/ 499 h 514"/>
                                <a:gd name="T78" fmla="*/ 385 w 528"/>
                                <a:gd name="T79" fmla="*/ 485 h 514"/>
                                <a:gd name="T80" fmla="*/ 399 w 528"/>
                                <a:gd name="T81" fmla="*/ 456 h 514"/>
                                <a:gd name="T82" fmla="*/ 428 w 528"/>
                                <a:gd name="T83" fmla="*/ 428 h 514"/>
                                <a:gd name="T84" fmla="*/ 428 w 528"/>
                                <a:gd name="T85" fmla="*/ 414 h 514"/>
                                <a:gd name="T86" fmla="*/ 428 w 528"/>
                                <a:gd name="T87" fmla="*/ 41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28" h="514">
                                  <a:moveTo>
                                    <a:pt x="428" y="385"/>
                                  </a:moveTo>
                                  <a:lnTo>
                                    <a:pt x="428" y="385"/>
                                  </a:lnTo>
                                  <a:lnTo>
                                    <a:pt x="414" y="357"/>
                                  </a:lnTo>
                                  <a:lnTo>
                                    <a:pt x="414" y="314"/>
                                  </a:lnTo>
                                  <a:lnTo>
                                    <a:pt x="471" y="342"/>
                                  </a:lnTo>
                                  <a:lnTo>
                                    <a:pt x="485" y="314"/>
                                  </a:lnTo>
                                  <a:lnTo>
                                    <a:pt x="485" y="299"/>
                                  </a:lnTo>
                                  <a:lnTo>
                                    <a:pt x="499" y="285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28" y="228"/>
                                  </a:lnTo>
                                  <a:lnTo>
                                    <a:pt x="514" y="214"/>
                                  </a:lnTo>
                                  <a:lnTo>
                                    <a:pt x="499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71" y="242"/>
                                  </a:lnTo>
                                  <a:lnTo>
                                    <a:pt x="456" y="242"/>
                                  </a:lnTo>
                                  <a:lnTo>
                                    <a:pt x="442" y="228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85" y="171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42" y="214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99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14" y="385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42" y="428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71" y="456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99" y="485"/>
                                  </a:lnTo>
                                  <a:lnTo>
                                    <a:pt x="214" y="485"/>
                                  </a:lnTo>
                                  <a:lnTo>
                                    <a:pt x="228" y="499"/>
                                  </a:lnTo>
                                  <a:lnTo>
                                    <a:pt x="242" y="499"/>
                                  </a:lnTo>
                                  <a:lnTo>
                                    <a:pt x="257" y="499"/>
                                  </a:lnTo>
                                  <a:lnTo>
                                    <a:pt x="271" y="514"/>
                                  </a:lnTo>
                                  <a:lnTo>
                                    <a:pt x="285" y="514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14" y="514"/>
                                  </a:lnTo>
                                  <a:lnTo>
                                    <a:pt x="328" y="514"/>
                                  </a:lnTo>
                                  <a:lnTo>
                                    <a:pt x="342" y="499"/>
                                  </a:lnTo>
                                  <a:lnTo>
                                    <a:pt x="357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85" y="485"/>
                                  </a:lnTo>
                                  <a:lnTo>
                                    <a:pt x="399" y="471"/>
                                  </a:lnTo>
                                  <a:lnTo>
                                    <a:pt x="399" y="456"/>
                                  </a:lnTo>
                                  <a:lnTo>
                                    <a:pt x="414" y="456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8499" y="7058"/>
                              <a:ext cx="228" cy="200"/>
                            </a:xfrm>
                            <a:custGeom>
                              <a:avLst/>
                              <a:gdLst>
                                <a:gd name="T0" fmla="*/ 200 w 228"/>
                                <a:gd name="T1" fmla="*/ 71 h 200"/>
                                <a:gd name="T2" fmla="*/ 200 w 228"/>
                                <a:gd name="T3" fmla="*/ 71 h 200"/>
                                <a:gd name="T4" fmla="*/ 214 w 228"/>
                                <a:gd name="T5" fmla="*/ 71 h 200"/>
                                <a:gd name="T6" fmla="*/ 214 w 228"/>
                                <a:gd name="T7" fmla="*/ 71 h 200"/>
                                <a:gd name="T8" fmla="*/ 214 w 228"/>
                                <a:gd name="T9" fmla="*/ 71 h 200"/>
                                <a:gd name="T10" fmla="*/ 228 w 228"/>
                                <a:gd name="T11" fmla="*/ 85 h 200"/>
                                <a:gd name="T12" fmla="*/ 228 w 228"/>
                                <a:gd name="T13" fmla="*/ 100 h 200"/>
                                <a:gd name="T14" fmla="*/ 228 w 228"/>
                                <a:gd name="T15" fmla="*/ 100 h 200"/>
                                <a:gd name="T16" fmla="*/ 228 w 228"/>
                                <a:gd name="T17" fmla="*/ 100 h 200"/>
                                <a:gd name="T18" fmla="*/ 228 w 228"/>
                                <a:gd name="T19" fmla="*/ 114 h 200"/>
                                <a:gd name="T20" fmla="*/ 228 w 228"/>
                                <a:gd name="T21" fmla="*/ 128 h 200"/>
                                <a:gd name="T22" fmla="*/ 228 w 228"/>
                                <a:gd name="T23" fmla="*/ 143 h 200"/>
                                <a:gd name="T24" fmla="*/ 228 w 228"/>
                                <a:gd name="T25" fmla="*/ 157 h 200"/>
                                <a:gd name="T26" fmla="*/ 214 w 228"/>
                                <a:gd name="T27" fmla="*/ 171 h 200"/>
                                <a:gd name="T28" fmla="*/ 214 w 228"/>
                                <a:gd name="T29" fmla="*/ 171 h 200"/>
                                <a:gd name="T30" fmla="*/ 200 w 228"/>
                                <a:gd name="T31" fmla="*/ 185 h 200"/>
                                <a:gd name="T32" fmla="*/ 200 w 228"/>
                                <a:gd name="T33" fmla="*/ 185 h 200"/>
                                <a:gd name="T34" fmla="*/ 185 w 228"/>
                                <a:gd name="T35" fmla="*/ 185 h 200"/>
                                <a:gd name="T36" fmla="*/ 171 w 228"/>
                                <a:gd name="T37" fmla="*/ 200 h 200"/>
                                <a:gd name="T38" fmla="*/ 171 w 228"/>
                                <a:gd name="T39" fmla="*/ 200 h 200"/>
                                <a:gd name="T40" fmla="*/ 157 w 228"/>
                                <a:gd name="T41" fmla="*/ 200 h 200"/>
                                <a:gd name="T42" fmla="*/ 142 w 228"/>
                                <a:gd name="T43" fmla="*/ 200 h 200"/>
                                <a:gd name="T44" fmla="*/ 142 w 228"/>
                                <a:gd name="T45" fmla="*/ 200 h 200"/>
                                <a:gd name="T46" fmla="*/ 128 w 228"/>
                                <a:gd name="T47" fmla="*/ 200 h 200"/>
                                <a:gd name="T48" fmla="*/ 100 w 228"/>
                                <a:gd name="T49" fmla="*/ 185 h 200"/>
                                <a:gd name="T50" fmla="*/ 85 w 228"/>
                                <a:gd name="T51" fmla="*/ 185 h 200"/>
                                <a:gd name="T52" fmla="*/ 71 w 228"/>
                                <a:gd name="T53" fmla="*/ 171 h 200"/>
                                <a:gd name="T54" fmla="*/ 57 w 228"/>
                                <a:gd name="T55" fmla="*/ 157 h 200"/>
                                <a:gd name="T56" fmla="*/ 28 w 228"/>
                                <a:gd name="T57" fmla="*/ 143 h 200"/>
                                <a:gd name="T58" fmla="*/ 28 w 228"/>
                                <a:gd name="T59" fmla="*/ 143 h 200"/>
                                <a:gd name="T60" fmla="*/ 28 w 228"/>
                                <a:gd name="T61" fmla="*/ 128 h 200"/>
                                <a:gd name="T62" fmla="*/ 14 w 228"/>
                                <a:gd name="T63" fmla="*/ 114 h 200"/>
                                <a:gd name="T64" fmla="*/ 0 w 228"/>
                                <a:gd name="T65" fmla="*/ 114 h 200"/>
                                <a:gd name="T66" fmla="*/ 0 w 228"/>
                                <a:gd name="T67" fmla="*/ 100 h 200"/>
                                <a:gd name="T68" fmla="*/ 0 w 228"/>
                                <a:gd name="T69" fmla="*/ 85 h 200"/>
                                <a:gd name="T70" fmla="*/ 0 w 228"/>
                                <a:gd name="T71" fmla="*/ 85 h 200"/>
                                <a:gd name="T72" fmla="*/ 0 w 228"/>
                                <a:gd name="T73" fmla="*/ 71 h 200"/>
                                <a:gd name="T74" fmla="*/ 0 w 228"/>
                                <a:gd name="T75" fmla="*/ 57 h 200"/>
                                <a:gd name="T76" fmla="*/ 0 w 228"/>
                                <a:gd name="T77" fmla="*/ 57 h 200"/>
                                <a:gd name="T78" fmla="*/ 14 w 228"/>
                                <a:gd name="T79" fmla="*/ 43 h 200"/>
                                <a:gd name="T80" fmla="*/ 14 w 228"/>
                                <a:gd name="T81" fmla="*/ 28 h 200"/>
                                <a:gd name="T82" fmla="*/ 28 w 228"/>
                                <a:gd name="T83" fmla="*/ 28 h 200"/>
                                <a:gd name="T84" fmla="*/ 28 w 228"/>
                                <a:gd name="T85" fmla="*/ 14 h 200"/>
                                <a:gd name="T86" fmla="*/ 42 w 228"/>
                                <a:gd name="T87" fmla="*/ 14 h 200"/>
                                <a:gd name="T88" fmla="*/ 57 w 228"/>
                                <a:gd name="T89" fmla="*/ 0 h 200"/>
                                <a:gd name="T90" fmla="*/ 71 w 228"/>
                                <a:gd name="T91" fmla="*/ 0 h 200"/>
                                <a:gd name="T92" fmla="*/ 71 w 228"/>
                                <a:gd name="T93" fmla="*/ 0 h 200"/>
                                <a:gd name="T94" fmla="*/ 85 w 228"/>
                                <a:gd name="T95" fmla="*/ 0 h 200"/>
                                <a:gd name="T96" fmla="*/ 200 w 228"/>
                                <a:gd name="T97" fmla="*/ 71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8" h="200">
                                  <a:moveTo>
                                    <a:pt x="200" y="71"/>
                                  </a:moveTo>
                                  <a:lnTo>
                                    <a:pt x="200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28" y="128"/>
                                  </a:lnTo>
                                  <a:lnTo>
                                    <a:pt x="228" y="143"/>
                                  </a:lnTo>
                                  <a:lnTo>
                                    <a:pt x="228" y="157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28" y="200"/>
                                  </a:lnTo>
                                  <a:lnTo>
                                    <a:pt x="100" y="185"/>
                                  </a:lnTo>
                                  <a:lnTo>
                                    <a:pt x="85" y="185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2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0"/>
                        <wpg:cNvGrpSpPr>
                          <a:grpSpLocks noChangeAspect="1"/>
                        </wpg:cNvGrpSpPr>
                        <wpg:grpSpPr bwMode="auto">
                          <a:xfrm>
                            <a:off x="8684" y="6487"/>
                            <a:ext cx="357" cy="328"/>
                            <a:chOff x="8684" y="6487"/>
                            <a:chExt cx="357" cy="328"/>
                          </a:xfrm>
                        </wpg:grpSpPr>
                        <wps:wsp>
                          <wps:cNvPr id="63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8684" y="6487"/>
                              <a:ext cx="357" cy="328"/>
                            </a:xfrm>
                            <a:custGeom>
                              <a:avLst/>
                              <a:gdLst>
                                <a:gd name="T0" fmla="*/ 214 w 357"/>
                                <a:gd name="T1" fmla="*/ 57 h 328"/>
                                <a:gd name="T2" fmla="*/ 200 w 357"/>
                                <a:gd name="T3" fmla="*/ 14 h 328"/>
                                <a:gd name="T4" fmla="*/ 172 w 357"/>
                                <a:gd name="T5" fmla="*/ 0 h 328"/>
                                <a:gd name="T6" fmla="*/ 143 w 357"/>
                                <a:gd name="T7" fmla="*/ 0 h 328"/>
                                <a:gd name="T8" fmla="*/ 114 w 357"/>
                                <a:gd name="T9" fmla="*/ 0 h 328"/>
                                <a:gd name="T10" fmla="*/ 86 w 357"/>
                                <a:gd name="T11" fmla="*/ 14 h 328"/>
                                <a:gd name="T12" fmla="*/ 72 w 357"/>
                                <a:gd name="T13" fmla="*/ 14 h 328"/>
                                <a:gd name="T14" fmla="*/ 43 w 357"/>
                                <a:gd name="T15" fmla="*/ 28 h 328"/>
                                <a:gd name="T16" fmla="*/ 29 w 357"/>
                                <a:gd name="T17" fmla="*/ 57 h 328"/>
                                <a:gd name="T18" fmla="*/ 15 w 357"/>
                                <a:gd name="T19" fmla="*/ 71 h 328"/>
                                <a:gd name="T20" fmla="*/ 15 w 357"/>
                                <a:gd name="T21" fmla="*/ 99 h 328"/>
                                <a:gd name="T22" fmla="*/ 0 w 357"/>
                                <a:gd name="T23" fmla="*/ 128 h 328"/>
                                <a:gd name="T24" fmla="*/ 0 w 357"/>
                                <a:gd name="T25" fmla="*/ 157 h 328"/>
                                <a:gd name="T26" fmla="*/ 15 w 357"/>
                                <a:gd name="T27" fmla="*/ 185 h 328"/>
                                <a:gd name="T28" fmla="*/ 15 w 357"/>
                                <a:gd name="T29" fmla="*/ 228 h 328"/>
                                <a:gd name="T30" fmla="*/ 29 w 357"/>
                                <a:gd name="T31" fmla="*/ 242 h 328"/>
                                <a:gd name="T32" fmla="*/ 43 w 357"/>
                                <a:gd name="T33" fmla="*/ 257 h 328"/>
                                <a:gd name="T34" fmla="*/ 43 w 357"/>
                                <a:gd name="T35" fmla="*/ 271 h 328"/>
                                <a:gd name="T36" fmla="*/ 72 w 357"/>
                                <a:gd name="T37" fmla="*/ 285 h 328"/>
                                <a:gd name="T38" fmla="*/ 114 w 357"/>
                                <a:gd name="T39" fmla="*/ 314 h 328"/>
                                <a:gd name="T40" fmla="*/ 157 w 357"/>
                                <a:gd name="T41" fmla="*/ 328 h 328"/>
                                <a:gd name="T42" fmla="*/ 186 w 357"/>
                                <a:gd name="T43" fmla="*/ 328 h 328"/>
                                <a:gd name="T44" fmla="*/ 229 w 357"/>
                                <a:gd name="T45" fmla="*/ 328 h 328"/>
                                <a:gd name="T46" fmla="*/ 257 w 357"/>
                                <a:gd name="T47" fmla="*/ 314 h 328"/>
                                <a:gd name="T48" fmla="*/ 286 w 357"/>
                                <a:gd name="T49" fmla="*/ 299 h 328"/>
                                <a:gd name="T50" fmla="*/ 314 w 357"/>
                                <a:gd name="T51" fmla="*/ 285 h 328"/>
                                <a:gd name="T52" fmla="*/ 329 w 357"/>
                                <a:gd name="T53" fmla="*/ 257 h 328"/>
                                <a:gd name="T54" fmla="*/ 343 w 357"/>
                                <a:gd name="T55" fmla="*/ 214 h 328"/>
                                <a:gd name="T56" fmla="*/ 357 w 357"/>
                                <a:gd name="T57" fmla="*/ 171 h 328"/>
                                <a:gd name="T58" fmla="*/ 357 w 357"/>
                                <a:gd name="T59" fmla="*/ 128 h 328"/>
                                <a:gd name="T60" fmla="*/ 329 w 357"/>
                                <a:gd name="T61" fmla="*/ 71 h 328"/>
                                <a:gd name="T62" fmla="*/ 314 w 357"/>
                                <a:gd name="T63" fmla="*/ 85 h 328"/>
                                <a:gd name="T64" fmla="*/ 314 w 357"/>
                                <a:gd name="T65" fmla="*/ 114 h 328"/>
                                <a:gd name="T66" fmla="*/ 314 w 357"/>
                                <a:gd name="T67" fmla="*/ 142 h 328"/>
                                <a:gd name="T68" fmla="*/ 314 w 357"/>
                                <a:gd name="T69" fmla="*/ 157 h 328"/>
                                <a:gd name="T70" fmla="*/ 300 w 357"/>
                                <a:gd name="T71" fmla="*/ 185 h 328"/>
                                <a:gd name="T72" fmla="*/ 286 w 357"/>
                                <a:gd name="T73" fmla="*/ 199 h 328"/>
                                <a:gd name="T74" fmla="*/ 272 w 357"/>
                                <a:gd name="T75" fmla="*/ 214 h 328"/>
                                <a:gd name="T76" fmla="*/ 257 w 357"/>
                                <a:gd name="T77" fmla="*/ 228 h 328"/>
                                <a:gd name="T78" fmla="*/ 243 w 357"/>
                                <a:gd name="T79" fmla="*/ 228 h 328"/>
                                <a:gd name="T80" fmla="*/ 214 w 357"/>
                                <a:gd name="T81" fmla="*/ 228 h 328"/>
                                <a:gd name="T82" fmla="*/ 200 w 357"/>
                                <a:gd name="T83" fmla="*/ 242 h 328"/>
                                <a:gd name="T84" fmla="*/ 172 w 357"/>
                                <a:gd name="T85" fmla="*/ 228 h 328"/>
                                <a:gd name="T86" fmla="*/ 214 w 357"/>
                                <a:gd name="T87" fmla="*/ 57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57" h="328">
                                  <a:moveTo>
                                    <a:pt x="214" y="57"/>
                                  </a:moveTo>
                                  <a:lnTo>
                                    <a:pt x="214" y="57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5" y="185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29" y="228"/>
                                  </a:lnTo>
                                  <a:lnTo>
                                    <a:pt x="29" y="242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72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29" y="314"/>
                                  </a:lnTo>
                                  <a:lnTo>
                                    <a:pt x="157" y="328"/>
                                  </a:lnTo>
                                  <a:lnTo>
                                    <a:pt x="172" y="328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200" y="328"/>
                                  </a:lnTo>
                                  <a:lnTo>
                                    <a:pt x="229" y="328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57" y="314"/>
                                  </a:lnTo>
                                  <a:lnTo>
                                    <a:pt x="272" y="314"/>
                                  </a:lnTo>
                                  <a:lnTo>
                                    <a:pt x="286" y="299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14" y="285"/>
                                  </a:lnTo>
                                  <a:lnTo>
                                    <a:pt x="329" y="271"/>
                                  </a:lnTo>
                                  <a:lnTo>
                                    <a:pt x="329" y="257"/>
                                  </a:lnTo>
                                  <a:lnTo>
                                    <a:pt x="343" y="242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357" y="185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57" y="99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14" y="99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14" y="128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14" y="171"/>
                                  </a:lnTo>
                                  <a:lnTo>
                                    <a:pt x="300" y="185"/>
                                  </a:lnTo>
                                  <a:lnTo>
                                    <a:pt x="300" y="199"/>
                                  </a:lnTo>
                                  <a:lnTo>
                                    <a:pt x="286" y="199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43" y="228"/>
                                  </a:lnTo>
                                  <a:lnTo>
                                    <a:pt x="229" y="228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14" y="242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186" y="228"/>
                                  </a:lnTo>
                                  <a:lnTo>
                                    <a:pt x="172" y="228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21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8727" y="6572"/>
                              <a:ext cx="114" cy="129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14 h 129"/>
                                <a:gd name="T2" fmla="*/ 114 w 114"/>
                                <a:gd name="T3" fmla="*/ 14 h 129"/>
                                <a:gd name="T4" fmla="*/ 114 w 114"/>
                                <a:gd name="T5" fmla="*/ 43 h 129"/>
                                <a:gd name="T6" fmla="*/ 100 w 114"/>
                                <a:gd name="T7" fmla="*/ 72 h 129"/>
                                <a:gd name="T8" fmla="*/ 86 w 114"/>
                                <a:gd name="T9" fmla="*/ 100 h 129"/>
                                <a:gd name="T10" fmla="*/ 71 w 114"/>
                                <a:gd name="T11" fmla="*/ 129 h 129"/>
                                <a:gd name="T12" fmla="*/ 57 w 114"/>
                                <a:gd name="T13" fmla="*/ 129 h 129"/>
                                <a:gd name="T14" fmla="*/ 43 w 114"/>
                                <a:gd name="T15" fmla="*/ 114 h 129"/>
                                <a:gd name="T16" fmla="*/ 29 w 114"/>
                                <a:gd name="T17" fmla="*/ 114 h 129"/>
                                <a:gd name="T18" fmla="*/ 29 w 114"/>
                                <a:gd name="T19" fmla="*/ 100 h 129"/>
                                <a:gd name="T20" fmla="*/ 14 w 114"/>
                                <a:gd name="T21" fmla="*/ 100 h 129"/>
                                <a:gd name="T22" fmla="*/ 14 w 114"/>
                                <a:gd name="T23" fmla="*/ 100 h 129"/>
                                <a:gd name="T24" fmla="*/ 14 w 114"/>
                                <a:gd name="T25" fmla="*/ 86 h 129"/>
                                <a:gd name="T26" fmla="*/ 0 w 114"/>
                                <a:gd name="T27" fmla="*/ 86 h 129"/>
                                <a:gd name="T28" fmla="*/ 0 w 114"/>
                                <a:gd name="T29" fmla="*/ 72 h 129"/>
                                <a:gd name="T30" fmla="*/ 0 w 114"/>
                                <a:gd name="T31" fmla="*/ 57 h 129"/>
                                <a:gd name="T32" fmla="*/ 0 w 114"/>
                                <a:gd name="T33" fmla="*/ 57 h 129"/>
                                <a:gd name="T34" fmla="*/ 0 w 114"/>
                                <a:gd name="T35" fmla="*/ 43 h 129"/>
                                <a:gd name="T36" fmla="*/ 0 w 114"/>
                                <a:gd name="T37" fmla="*/ 43 h 129"/>
                                <a:gd name="T38" fmla="*/ 0 w 114"/>
                                <a:gd name="T39" fmla="*/ 29 h 129"/>
                                <a:gd name="T40" fmla="*/ 14 w 114"/>
                                <a:gd name="T41" fmla="*/ 14 h 129"/>
                                <a:gd name="T42" fmla="*/ 14 w 114"/>
                                <a:gd name="T43" fmla="*/ 14 h 129"/>
                                <a:gd name="T44" fmla="*/ 29 w 114"/>
                                <a:gd name="T45" fmla="*/ 14 h 129"/>
                                <a:gd name="T46" fmla="*/ 29 w 114"/>
                                <a:gd name="T47" fmla="*/ 0 h 129"/>
                                <a:gd name="T48" fmla="*/ 43 w 114"/>
                                <a:gd name="T49" fmla="*/ 0 h 129"/>
                                <a:gd name="T50" fmla="*/ 43 w 114"/>
                                <a:gd name="T51" fmla="*/ 0 h 129"/>
                                <a:gd name="T52" fmla="*/ 57 w 114"/>
                                <a:gd name="T53" fmla="*/ 0 h 129"/>
                                <a:gd name="T54" fmla="*/ 57 w 114"/>
                                <a:gd name="T55" fmla="*/ 0 h 129"/>
                                <a:gd name="T56" fmla="*/ 71 w 114"/>
                                <a:gd name="T57" fmla="*/ 0 h 129"/>
                                <a:gd name="T58" fmla="*/ 86 w 114"/>
                                <a:gd name="T59" fmla="*/ 0 h 129"/>
                                <a:gd name="T60" fmla="*/ 100 w 114"/>
                                <a:gd name="T61" fmla="*/ 14 h 129"/>
                                <a:gd name="T62" fmla="*/ 114 w 114"/>
                                <a:gd name="T63" fmla="*/ 14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4" h="129">
                                  <a:moveTo>
                                    <a:pt x="114" y="14"/>
                                  </a:moveTo>
                                  <a:lnTo>
                                    <a:pt x="114" y="14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8798" y="5987"/>
                            <a:ext cx="372" cy="37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57 h 371"/>
                              <a:gd name="T2" fmla="*/ 372 w 372"/>
                              <a:gd name="T3" fmla="*/ 57 h 371"/>
                              <a:gd name="T4" fmla="*/ 315 w 372"/>
                              <a:gd name="T5" fmla="*/ 43 h 371"/>
                              <a:gd name="T6" fmla="*/ 258 w 372"/>
                              <a:gd name="T7" fmla="*/ 28 h 371"/>
                              <a:gd name="T8" fmla="*/ 258 w 372"/>
                              <a:gd name="T9" fmla="*/ 57 h 371"/>
                              <a:gd name="T10" fmla="*/ 272 w 372"/>
                              <a:gd name="T11" fmla="*/ 71 h 371"/>
                              <a:gd name="T12" fmla="*/ 300 w 372"/>
                              <a:gd name="T13" fmla="*/ 71 h 371"/>
                              <a:gd name="T14" fmla="*/ 315 w 372"/>
                              <a:gd name="T15" fmla="*/ 85 h 371"/>
                              <a:gd name="T16" fmla="*/ 315 w 372"/>
                              <a:gd name="T17" fmla="*/ 85 h 371"/>
                              <a:gd name="T18" fmla="*/ 315 w 372"/>
                              <a:gd name="T19" fmla="*/ 100 h 371"/>
                              <a:gd name="T20" fmla="*/ 329 w 372"/>
                              <a:gd name="T21" fmla="*/ 100 h 371"/>
                              <a:gd name="T22" fmla="*/ 329 w 372"/>
                              <a:gd name="T23" fmla="*/ 114 h 371"/>
                              <a:gd name="T24" fmla="*/ 315 w 372"/>
                              <a:gd name="T25" fmla="*/ 128 h 371"/>
                              <a:gd name="T26" fmla="*/ 300 w 372"/>
                              <a:gd name="T27" fmla="*/ 242 h 371"/>
                              <a:gd name="T28" fmla="*/ 186 w 372"/>
                              <a:gd name="T29" fmla="*/ 128 h 371"/>
                              <a:gd name="T30" fmla="*/ 58 w 372"/>
                              <a:gd name="T31" fmla="*/ 14 h 371"/>
                              <a:gd name="T32" fmla="*/ 43 w 372"/>
                              <a:gd name="T33" fmla="*/ 0 h 371"/>
                              <a:gd name="T34" fmla="*/ 0 w 372"/>
                              <a:gd name="T35" fmla="*/ 285 h 371"/>
                              <a:gd name="T36" fmla="*/ 0 w 372"/>
                              <a:gd name="T37" fmla="*/ 300 h 371"/>
                              <a:gd name="T38" fmla="*/ 58 w 372"/>
                              <a:gd name="T39" fmla="*/ 300 h 371"/>
                              <a:gd name="T40" fmla="*/ 100 w 372"/>
                              <a:gd name="T41" fmla="*/ 314 h 371"/>
                              <a:gd name="T42" fmla="*/ 100 w 372"/>
                              <a:gd name="T43" fmla="*/ 285 h 371"/>
                              <a:gd name="T44" fmla="*/ 86 w 372"/>
                              <a:gd name="T45" fmla="*/ 285 h 371"/>
                              <a:gd name="T46" fmla="*/ 72 w 372"/>
                              <a:gd name="T47" fmla="*/ 271 h 371"/>
                              <a:gd name="T48" fmla="*/ 58 w 372"/>
                              <a:gd name="T49" fmla="*/ 271 h 371"/>
                              <a:gd name="T50" fmla="*/ 58 w 372"/>
                              <a:gd name="T51" fmla="*/ 271 h 371"/>
                              <a:gd name="T52" fmla="*/ 43 w 372"/>
                              <a:gd name="T53" fmla="*/ 257 h 371"/>
                              <a:gd name="T54" fmla="*/ 43 w 372"/>
                              <a:gd name="T55" fmla="*/ 257 h 371"/>
                              <a:gd name="T56" fmla="*/ 43 w 372"/>
                              <a:gd name="T57" fmla="*/ 242 h 371"/>
                              <a:gd name="T58" fmla="*/ 43 w 372"/>
                              <a:gd name="T59" fmla="*/ 228 h 371"/>
                              <a:gd name="T60" fmla="*/ 43 w 372"/>
                              <a:gd name="T61" fmla="*/ 214 h 371"/>
                              <a:gd name="T62" fmla="*/ 58 w 372"/>
                              <a:gd name="T63" fmla="*/ 171 h 371"/>
                              <a:gd name="T64" fmla="*/ 58 w 372"/>
                              <a:gd name="T65" fmla="*/ 128 h 371"/>
                              <a:gd name="T66" fmla="*/ 72 w 372"/>
                              <a:gd name="T67" fmla="*/ 142 h 371"/>
                              <a:gd name="T68" fmla="*/ 186 w 372"/>
                              <a:gd name="T69" fmla="*/ 257 h 371"/>
                              <a:gd name="T70" fmla="*/ 300 w 372"/>
                              <a:gd name="T71" fmla="*/ 371 h 371"/>
                              <a:gd name="T72" fmla="*/ 315 w 372"/>
                              <a:gd name="T73" fmla="*/ 371 h 371"/>
                              <a:gd name="T74" fmla="*/ 372 w 372"/>
                              <a:gd name="T75" fmla="*/ 57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2" h="371">
                                <a:moveTo>
                                  <a:pt x="372" y="57"/>
                                </a:moveTo>
                                <a:lnTo>
                                  <a:pt x="372" y="57"/>
                                </a:lnTo>
                                <a:lnTo>
                                  <a:pt x="315" y="43"/>
                                </a:lnTo>
                                <a:lnTo>
                                  <a:pt x="258" y="28"/>
                                </a:lnTo>
                                <a:lnTo>
                                  <a:pt x="258" y="57"/>
                                </a:lnTo>
                                <a:lnTo>
                                  <a:pt x="272" y="71"/>
                                </a:lnTo>
                                <a:lnTo>
                                  <a:pt x="300" y="71"/>
                                </a:lnTo>
                                <a:lnTo>
                                  <a:pt x="315" y="85"/>
                                </a:lnTo>
                                <a:lnTo>
                                  <a:pt x="315" y="85"/>
                                </a:lnTo>
                                <a:lnTo>
                                  <a:pt x="315" y="100"/>
                                </a:lnTo>
                                <a:lnTo>
                                  <a:pt x="329" y="100"/>
                                </a:lnTo>
                                <a:lnTo>
                                  <a:pt x="329" y="114"/>
                                </a:lnTo>
                                <a:lnTo>
                                  <a:pt x="315" y="128"/>
                                </a:lnTo>
                                <a:lnTo>
                                  <a:pt x="300" y="242"/>
                                </a:lnTo>
                                <a:lnTo>
                                  <a:pt x="186" y="128"/>
                                </a:lnTo>
                                <a:lnTo>
                                  <a:pt x="58" y="14"/>
                                </a:lnTo>
                                <a:lnTo>
                                  <a:pt x="43" y="0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58" y="300"/>
                                </a:lnTo>
                                <a:lnTo>
                                  <a:pt x="100" y="314"/>
                                </a:lnTo>
                                <a:lnTo>
                                  <a:pt x="100" y="285"/>
                                </a:lnTo>
                                <a:lnTo>
                                  <a:pt x="86" y="285"/>
                                </a:lnTo>
                                <a:lnTo>
                                  <a:pt x="72" y="271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lnTo>
                                  <a:pt x="43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2"/>
                                </a:lnTo>
                                <a:lnTo>
                                  <a:pt x="43" y="228"/>
                                </a:lnTo>
                                <a:lnTo>
                                  <a:pt x="43" y="214"/>
                                </a:lnTo>
                                <a:lnTo>
                                  <a:pt x="58" y="171"/>
                                </a:lnTo>
                                <a:lnTo>
                                  <a:pt x="58" y="128"/>
                                </a:lnTo>
                                <a:lnTo>
                                  <a:pt x="72" y="142"/>
                                </a:lnTo>
                                <a:lnTo>
                                  <a:pt x="186" y="257"/>
                                </a:lnTo>
                                <a:lnTo>
                                  <a:pt x="300" y="371"/>
                                </a:lnTo>
                                <a:lnTo>
                                  <a:pt x="315" y="371"/>
                                </a:lnTo>
                                <a:lnTo>
                                  <a:pt x="37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54"/>
                      <wpg:cNvGrpSpPr>
                        <a:grpSpLocks noChangeAspect="1"/>
                      </wpg:cNvGrpSpPr>
                      <wpg:grpSpPr bwMode="auto">
                        <a:xfrm>
                          <a:off x="4210" y="717"/>
                          <a:ext cx="679" cy="652"/>
                          <a:chOff x="6356" y="2688"/>
                          <a:chExt cx="2857" cy="2742"/>
                        </a:xfrm>
                      </wpg:grpSpPr>
                      <wps:wsp>
                        <wps:cNvPr id="67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6356" y="2688"/>
                            <a:ext cx="329" cy="443"/>
                          </a:xfrm>
                          <a:custGeom>
                            <a:avLst/>
                            <a:gdLst>
                              <a:gd name="T0" fmla="*/ 329 w 329"/>
                              <a:gd name="T1" fmla="*/ 43 h 443"/>
                              <a:gd name="T2" fmla="*/ 200 w 329"/>
                              <a:gd name="T3" fmla="*/ 257 h 443"/>
                              <a:gd name="T4" fmla="*/ 200 w 329"/>
                              <a:gd name="T5" fmla="*/ 300 h 443"/>
                              <a:gd name="T6" fmla="*/ 186 w 329"/>
                              <a:gd name="T7" fmla="*/ 328 h 443"/>
                              <a:gd name="T8" fmla="*/ 172 w 329"/>
                              <a:gd name="T9" fmla="*/ 343 h 443"/>
                              <a:gd name="T10" fmla="*/ 158 w 329"/>
                              <a:gd name="T11" fmla="*/ 357 h 443"/>
                              <a:gd name="T12" fmla="*/ 143 w 329"/>
                              <a:gd name="T13" fmla="*/ 357 h 443"/>
                              <a:gd name="T14" fmla="*/ 129 w 329"/>
                              <a:gd name="T15" fmla="*/ 357 h 443"/>
                              <a:gd name="T16" fmla="*/ 115 w 329"/>
                              <a:gd name="T17" fmla="*/ 357 h 443"/>
                              <a:gd name="T18" fmla="*/ 100 w 329"/>
                              <a:gd name="T19" fmla="*/ 343 h 443"/>
                              <a:gd name="T20" fmla="*/ 100 w 329"/>
                              <a:gd name="T21" fmla="*/ 328 h 443"/>
                              <a:gd name="T22" fmla="*/ 86 w 329"/>
                              <a:gd name="T23" fmla="*/ 314 h 443"/>
                              <a:gd name="T24" fmla="*/ 86 w 329"/>
                              <a:gd name="T25" fmla="*/ 300 h 443"/>
                              <a:gd name="T26" fmla="*/ 86 w 329"/>
                              <a:gd name="T27" fmla="*/ 271 h 443"/>
                              <a:gd name="T28" fmla="*/ 86 w 329"/>
                              <a:gd name="T29" fmla="*/ 243 h 443"/>
                              <a:gd name="T30" fmla="*/ 29 w 329"/>
                              <a:gd name="T31" fmla="*/ 0 h 443"/>
                              <a:gd name="T32" fmla="*/ 0 w 329"/>
                              <a:gd name="T33" fmla="*/ 271 h 443"/>
                              <a:gd name="T34" fmla="*/ 0 w 329"/>
                              <a:gd name="T35" fmla="*/ 314 h 443"/>
                              <a:gd name="T36" fmla="*/ 0 w 329"/>
                              <a:gd name="T37" fmla="*/ 343 h 443"/>
                              <a:gd name="T38" fmla="*/ 15 w 329"/>
                              <a:gd name="T39" fmla="*/ 371 h 443"/>
                              <a:gd name="T40" fmla="*/ 29 w 329"/>
                              <a:gd name="T41" fmla="*/ 386 h 443"/>
                              <a:gd name="T42" fmla="*/ 43 w 329"/>
                              <a:gd name="T43" fmla="*/ 400 h 443"/>
                              <a:gd name="T44" fmla="*/ 58 w 329"/>
                              <a:gd name="T45" fmla="*/ 414 h 443"/>
                              <a:gd name="T46" fmla="*/ 86 w 329"/>
                              <a:gd name="T47" fmla="*/ 428 h 443"/>
                              <a:gd name="T48" fmla="*/ 115 w 329"/>
                              <a:gd name="T49" fmla="*/ 428 h 443"/>
                              <a:gd name="T50" fmla="*/ 143 w 329"/>
                              <a:gd name="T51" fmla="*/ 443 h 443"/>
                              <a:gd name="T52" fmla="*/ 172 w 329"/>
                              <a:gd name="T53" fmla="*/ 443 h 443"/>
                              <a:gd name="T54" fmla="*/ 200 w 329"/>
                              <a:gd name="T55" fmla="*/ 428 h 443"/>
                              <a:gd name="T56" fmla="*/ 229 w 329"/>
                              <a:gd name="T57" fmla="*/ 414 h 443"/>
                              <a:gd name="T58" fmla="*/ 243 w 329"/>
                              <a:gd name="T59" fmla="*/ 400 h 443"/>
                              <a:gd name="T60" fmla="*/ 258 w 329"/>
                              <a:gd name="T61" fmla="*/ 371 h 443"/>
                              <a:gd name="T62" fmla="*/ 272 w 329"/>
                              <a:gd name="T63" fmla="*/ 357 h 443"/>
                              <a:gd name="T64" fmla="*/ 286 w 329"/>
                              <a:gd name="T65" fmla="*/ 328 h 443"/>
                              <a:gd name="T66" fmla="*/ 286 w 329"/>
                              <a:gd name="T67" fmla="*/ 30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9" h="443">
                                <a:moveTo>
                                  <a:pt x="329" y="43"/>
                                </a:moveTo>
                                <a:lnTo>
                                  <a:pt x="329" y="43"/>
                                </a:lnTo>
                                <a:lnTo>
                                  <a:pt x="243" y="29"/>
                                </a:lnTo>
                                <a:lnTo>
                                  <a:pt x="200" y="257"/>
                                </a:lnTo>
                                <a:lnTo>
                                  <a:pt x="200" y="286"/>
                                </a:lnTo>
                                <a:lnTo>
                                  <a:pt x="200" y="300"/>
                                </a:lnTo>
                                <a:lnTo>
                                  <a:pt x="186" y="314"/>
                                </a:lnTo>
                                <a:lnTo>
                                  <a:pt x="186" y="328"/>
                                </a:lnTo>
                                <a:lnTo>
                                  <a:pt x="186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28"/>
                                </a:lnTo>
                                <a:lnTo>
                                  <a:pt x="100" y="328"/>
                                </a:lnTo>
                                <a:lnTo>
                                  <a:pt x="86" y="314"/>
                                </a:lnTo>
                                <a:lnTo>
                                  <a:pt x="86" y="300"/>
                                </a:lnTo>
                                <a:lnTo>
                                  <a:pt x="86" y="300"/>
                                </a:lnTo>
                                <a:lnTo>
                                  <a:pt x="86" y="286"/>
                                </a:lnTo>
                                <a:lnTo>
                                  <a:pt x="86" y="271"/>
                                </a:lnTo>
                                <a:lnTo>
                                  <a:pt x="86" y="271"/>
                                </a:lnTo>
                                <a:lnTo>
                                  <a:pt x="86" y="243"/>
                                </a:lnTo>
                                <a:lnTo>
                                  <a:pt x="129" y="14"/>
                                </a:lnTo>
                                <a:lnTo>
                                  <a:pt x="29" y="0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300"/>
                                </a:lnTo>
                                <a:lnTo>
                                  <a:pt x="0" y="314"/>
                                </a:lnTo>
                                <a:lnTo>
                                  <a:pt x="0" y="328"/>
                                </a:lnTo>
                                <a:lnTo>
                                  <a:pt x="0" y="343"/>
                                </a:lnTo>
                                <a:lnTo>
                                  <a:pt x="15" y="357"/>
                                </a:lnTo>
                                <a:lnTo>
                                  <a:pt x="15" y="371"/>
                                </a:lnTo>
                                <a:lnTo>
                                  <a:pt x="29" y="386"/>
                                </a:lnTo>
                                <a:lnTo>
                                  <a:pt x="29" y="386"/>
                                </a:lnTo>
                                <a:lnTo>
                                  <a:pt x="29" y="400"/>
                                </a:lnTo>
                                <a:lnTo>
                                  <a:pt x="43" y="400"/>
                                </a:lnTo>
                                <a:lnTo>
                                  <a:pt x="58" y="414"/>
                                </a:lnTo>
                                <a:lnTo>
                                  <a:pt x="58" y="414"/>
                                </a:lnTo>
                                <a:lnTo>
                                  <a:pt x="72" y="428"/>
                                </a:lnTo>
                                <a:lnTo>
                                  <a:pt x="86" y="428"/>
                                </a:lnTo>
                                <a:lnTo>
                                  <a:pt x="100" y="428"/>
                                </a:lnTo>
                                <a:lnTo>
                                  <a:pt x="115" y="428"/>
                                </a:lnTo>
                                <a:lnTo>
                                  <a:pt x="129" y="428"/>
                                </a:lnTo>
                                <a:lnTo>
                                  <a:pt x="143" y="443"/>
                                </a:lnTo>
                                <a:lnTo>
                                  <a:pt x="158" y="443"/>
                                </a:lnTo>
                                <a:lnTo>
                                  <a:pt x="172" y="443"/>
                                </a:lnTo>
                                <a:lnTo>
                                  <a:pt x="186" y="428"/>
                                </a:lnTo>
                                <a:lnTo>
                                  <a:pt x="200" y="428"/>
                                </a:lnTo>
                                <a:lnTo>
                                  <a:pt x="215" y="428"/>
                                </a:lnTo>
                                <a:lnTo>
                                  <a:pt x="229" y="414"/>
                                </a:lnTo>
                                <a:lnTo>
                                  <a:pt x="229" y="414"/>
                                </a:lnTo>
                                <a:lnTo>
                                  <a:pt x="243" y="400"/>
                                </a:lnTo>
                                <a:lnTo>
                                  <a:pt x="258" y="386"/>
                                </a:lnTo>
                                <a:lnTo>
                                  <a:pt x="258" y="371"/>
                                </a:lnTo>
                                <a:lnTo>
                                  <a:pt x="272" y="371"/>
                                </a:lnTo>
                                <a:lnTo>
                                  <a:pt x="272" y="357"/>
                                </a:lnTo>
                                <a:lnTo>
                                  <a:pt x="272" y="343"/>
                                </a:lnTo>
                                <a:lnTo>
                                  <a:pt x="286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00"/>
                                </a:lnTo>
                                <a:lnTo>
                                  <a:pt x="32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6742" y="2774"/>
                            <a:ext cx="428" cy="485"/>
                          </a:xfrm>
                          <a:custGeom>
                            <a:avLst/>
                            <a:gdLst>
                              <a:gd name="T0" fmla="*/ 0 w 428"/>
                              <a:gd name="T1" fmla="*/ 385 h 485"/>
                              <a:gd name="T2" fmla="*/ 0 w 428"/>
                              <a:gd name="T3" fmla="*/ 385 h 485"/>
                              <a:gd name="T4" fmla="*/ 86 w 428"/>
                              <a:gd name="T5" fmla="*/ 414 h 485"/>
                              <a:gd name="T6" fmla="*/ 157 w 428"/>
                              <a:gd name="T7" fmla="*/ 128 h 485"/>
                              <a:gd name="T8" fmla="*/ 157 w 428"/>
                              <a:gd name="T9" fmla="*/ 128 h 485"/>
                              <a:gd name="T10" fmla="*/ 200 w 428"/>
                              <a:gd name="T11" fmla="*/ 442 h 485"/>
                              <a:gd name="T12" fmla="*/ 300 w 428"/>
                              <a:gd name="T13" fmla="*/ 485 h 485"/>
                              <a:gd name="T14" fmla="*/ 428 w 428"/>
                              <a:gd name="T15" fmla="*/ 71 h 485"/>
                              <a:gd name="T16" fmla="*/ 343 w 428"/>
                              <a:gd name="T17" fmla="*/ 57 h 485"/>
                              <a:gd name="T18" fmla="*/ 257 w 428"/>
                              <a:gd name="T19" fmla="*/ 328 h 485"/>
                              <a:gd name="T20" fmla="*/ 257 w 428"/>
                              <a:gd name="T21" fmla="*/ 328 h 485"/>
                              <a:gd name="T22" fmla="*/ 229 w 428"/>
                              <a:gd name="T23" fmla="*/ 14 h 485"/>
                              <a:gd name="T24" fmla="*/ 129 w 428"/>
                              <a:gd name="T25" fmla="*/ 0 h 485"/>
                              <a:gd name="T26" fmla="*/ 0 w 428"/>
                              <a:gd name="T27" fmla="*/ 38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8" h="485">
                                <a:moveTo>
                                  <a:pt x="0" y="385"/>
                                </a:moveTo>
                                <a:lnTo>
                                  <a:pt x="0" y="385"/>
                                </a:lnTo>
                                <a:lnTo>
                                  <a:pt x="86" y="414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200" y="442"/>
                                </a:lnTo>
                                <a:lnTo>
                                  <a:pt x="300" y="485"/>
                                </a:lnTo>
                                <a:lnTo>
                                  <a:pt x="428" y="71"/>
                                </a:lnTo>
                                <a:lnTo>
                                  <a:pt x="343" y="57"/>
                                </a:lnTo>
                                <a:lnTo>
                                  <a:pt x="257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29" y="14"/>
                                </a:lnTo>
                                <a:lnTo>
                                  <a:pt x="129" y="0"/>
                                </a:lnTo>
                                <a:lnTo>
                                  <a:pt x="0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7"/>
                        <wps:cNvSpPr>
                          <a:spLocks noChangeAspect="1"/>
                        </wps:cNvSpPr>
                        <wps:spPr bwMode="auto">
                          <a:xfrm>
                            <a:off x="7156" y="2902"/>
                            <a:ext cx="243" cy="414"/>
                          </a:xfrm>
                          <a:custGeom>
                            <a:avLst/>
                            <a:gdLst>
                              <a:gd name="T0" fmla="*/ 0 w 243"/>
                              <a:gd name="T1" fmla="*/ 386 h 414"/>
                              <a:gd name="T2" fmla="*/ 0 w 243"/>
                              <a:gd name="T3" fmla="*/ 386 h 414"/>
                              <a:gd name="T4" fmla="*/ 72 w 243"/>
                              <a:gd name="T5" fmla="*/ 414 h 414"/>
                              <a:gd name="T6" fmla="*/ 243 w 243"/>
                              <a:gd name="T7" fmla="*/ 43 h 414"/>
                              <a:gd name="T8" fmla="*/ 157 w 243"/>
                              <a:gd name="T9" fmla="*/ 0 h 414"/>
                              <a:gd name="T10" fmla="*/ 0 w 243"/>
                              <a:gd name="T11" fmla="*/ 38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3" h="414">
                                <a:moveTo>
                                  <a:pt x="0" y="386"/>
                                </a:moveTo>
                                <a:lnTo>
                                  <a:pt x="0" y="386"/>
                                </a:lnTo>
                                <a:lnTo>
                                  <a:pt x="72" y="414"/>
                                </a:lnTo>
                                <a:lnTo>
                                  <a:pt x="243" y="43"/>
                                </a:lnTo>
                                <a:lnTo>
                                  <a:pt x="157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8"/>
                        <wps:cNvSpPr>
                          <a:spLocks noChangeAspect="1"/>
                        </wps:cNvSpPr>
                        <wps:spPr bwMode="auto">
                          <a:xfrm>
                            <a:off x="7428" y="3002"/>
                            <a:ext cx="399" cy="457"/>
                          </a:xfrm>
                          <a:custGeom>
                            <a:avLst/>
                            <a:gdLst>
                              <a:gd name="T0" fmla="*/ 0 w 399"/>
                              <a:gd name="T1" fmla="*/ 414 h 457"/>
                              <a:gd name="T2" fmla="*/ 0 w 399"/>
                              <a:gd name="T3" fmla="*/ 414 h 457"/>
                              <a:gd name="T4" fmla="*/ 85 w 399"/>
                              <a:gd name="T5" fmla="*/ 457 h 457"/>
                              <a:gd name="T6" fmla="*/ 399 w 399"/>
                              <a:gd name="T7" fmla="*/ 157 h 457"/>
                              <a:gd name="T8" fmla="*/ 314 w 399"/>
                              <a:gd name="T9" fmla="*/ 114 h 457"/>
                              <a:gd name="T10" fmla="*/ 85 w 399"/>
                              <a:gd name="T11" fmla="*/ 357 h 457"/>
                              <a:gd name="T12" fmla="*/ 85 w 399"/>
                              <a:gd name="T13" fmla="*/ 357 h 457"/>
                              <a:gd name="T14" fmla="*/ 185 w 399"/>
                              <a:gd name="T15" fmla="*/ 43 h 457"/>
                              <a:gd name="T16" fmla="*/ 100 w 399"/>
                              <a:gd name="T17" fmla="*/ 0 h 457"/>
                              <a:gd name="T18" fmla="*/ 0 w 399"/>
                              <a:gd name="T19" fmla="*/ 414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9" h="457">
                                <a:moveTo>
                                  <a:pt x="0" y="414"/>
                                </a:moveTo>
                                <a:lnTo>
                                  <a:pt x="0" y="414"/>
                                </a:lnTo>
                                <a:lnTo>
                                  <a:pt x="85" y="457"/>
                                </a:lnTo>
                                <a:lnTo>
                                  <a:pt x="399" y="157"/>
                                </a:lnTo>
                                <a:lnTo>
                                  <a:pt x="314" y="114"/>
                                </a:lnTo>
                                <a:lnTo>
                                  <a:pt x="85" y="357"/>
                                </a:lnTo>
                                <a:lnTo>
                                  <a:pt x="85" y="357"/>
                                </a:lnTo>
                                <a:lnTo>
                                  <a:pt x="185" y="43"/>
                                </a:lnTo>
                                <a:lnTo>
                                  <a:pt x="10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7699" y="3259"/>
                            <a:ext cx="457" cy="471"/>
                          </a:xfrm>
                          <a:custGeom>
                            <a:avLst/>
                            <a:gdLst>
                              <a:gd name="T0" fmla="*/ 0 w 457"/>
                              <a:gd name="T1" fmla="*/ 314 h 471"/>
                              <a:gd name="T2" fmla="*/ 0 w 457"/>
                              <a:gd name="T3" fmla="*/ 314 h 471"/>
                              <a:gd name="T4" fmla="*/ 186 w 457"/>
                              <a:gd name="T5" fmla="*/ 471 h 471"/>
                              <a:gd name="T6" fmla="*/ 243 w 457"/>
                              <a:gd name="T7" fmla="*/ 400 h 471"/>
                              <a:gd name="T8" fmla="*/ 114 w 457"/>
                              <a:gd name="T9" fmla="*/ 314 h 471"/>
                              <a:gd name="T10" fmla="*/ 186 w 457"/>
                              <a:gd name="T11" fmla="*/ 243 h 471"/>
                              <a:gd name="T12" fmla="*/ 285 w 457"/>
                              <a:gd name="T13" fmla="*/ 329 h 471"/>
                              <a:gd name="T14" fmla="*/ 343 w 457"/>
                              <a:gd name="T15" fmla="*/ 271 h 471"/>
                              <a:gd name="T16" fmla="*/ 228 w 457"/>
                              <a:gd name="T17" fmla="*/ 172 h 471"/>
                              <a:gd name="T18" fmla="*/ 285 w 457"/>
                              <a:gd name="T19" fmla="*/ 114 h 471"/>
                              <a:gd name="T20" fmla="*/ 400 w 457"/>
                              <a:gd name="T21" fmla="*/ 200 h 471"/>
                              <a:gd name="T22" fmla="*/ 457 w 457"/>
                              <a:gd name="T23" fmla="*/ 143 h 471"/>
                              <a:gd name="T24" fmla="*/ 271 w 457"/>
                              <a:gd name="T25" fmla="*/ 0 h 471"/>
                              <a:gd name="T26" fmla="*/ 0 w 457"/>
                              <a:gd name="T27" fmla="*/ 314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7" h="471">
                                <a:moveTo>
                                  <a:pt x="0" y="314"/>
                                </a:moveTo>
                                <a:lnTo>
                                  <a:pt x="0" y="314"/>
                                </a:lnTo>
                                <a:lnTo>
                                  <a:pt x="186" y="471"/>
                                </a:lnTo>
                                <a:lnTo>
                                  <a:pt x="243" y="400"/>
                                </a:lnTo>
                                <a:lnTo>
                                  <a:pt x="114" y="314"/>
                                </a:lnTo>
                                <a:lnTo>
                                  <a:pt x="186" y="243"/>
                                </a:lnTo>
                                <a:lnTo>
                                  <a:pt x="285" y="329"/>
                                </a:lnTo>
                                <a:lnTo>
                                  <a:pt x="343" y="271"/>
                                </a:lnTo>
                                <a:lnTo>
                                  <a:pt x="228" y="172"/>
                                </a:lnTo>
                                <a:lnTo>
                                  <a:pt x="285" y="114"/>
                                </a:lnTo>
                                <a:lnTo>
                                  <a:pt x="400" y="200"/>
                                </a:lnTo>
                                <a:lnTo>
                                  <a:pt x="457" y="143"/>
                                </a:lnTo>
                                <a:lnTo>
                                  <a:pt x="271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60"/>
                        <wpg:cNvGrpSpPr>
                          <a:grpSpLocks noChangeAspect="1"/>
                        </wpg:cNvGrpSpPr>
                        <wpg:grpSpPr bwMode="auto">
                          <a:xfrm>
                            <a:off x="7970" y="3502"/>
                            <a:ext cx="457" cy="485"/>
                            <a:chOff x="7970" y="3502"/>
                            <a:chExt cx="457" cy="485"/>
                          </a:xfrm>
                        </wpg:grpSpPr>
                        <wps:wsp>
                          <wps:cNvPr id="73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7970" y="3502"/>
                              <a:ext cx="457" cy="485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86 h 485"/>
                                <a:gd name="T2" fmla="*/ 0 w 457"/>
                                <a:gd name="T3" fmla="*/ 286 h 485"/>
                                <a:gd name="T4" fmla="*/ 57 w 457"/>
                                <a:gd name="T5" fmla="*/ 343 h 485"/>
                                <a:gd name="T6" fmla="*/ 186 w 457"/>
                                <a:gd name="T7" fmla="*/ 243 h 485"/>
                                <a:gd name="T8" fmla="*/ 200 w 457"/>
                                <a:gd name="T9" fmla="*/ 257 h 485"/>
                                <a:gd name="T10" fmla="*/ 200 w 457"/>
                                <a:gd name="T11" fmla="*/ 257 h 485"/>
                                <a:gd name="T12" fmla="*/ 200 w 457"/>
                                <a:gd name="T13" fmla="*/ 257 h 485"/>
                                <a:gd name="T14" fmla="*/ 214 w 457"/>
                                <a:gd name="T15" fmla="*/ 271 h 485"/>
                                <a:gd name="T16" fmla="*/ 214 w 457"/>
                                <a:gd name="T17" fmla="*/ 271 h 485"/>
                                <a:gd name="T18" fmla="*/ 214 w 457"/>
                                <a:gd name="T19" fmla="*/ 271 h 485"/>
                                <a:gd name="T20" fmla="*/ 214 w 457"/>
                                <a:gd name="T21" fmla="*/ 286 h 485"/>
                                <a:gd name="T22" fmla="*/ 214 w 457"/>
                                <a:gd name="T23" fmla="*/ 286 h 485"/>
                                <a:gd name="T24" fmla="*/ 200 w 457"/>
                                <a:gd name="T25" fmla="*/ 300 h 485"/>
                                <a:gd name="T26" fmla="*/ 200 w 457"/>
                                <a:gd name="T27" fmla="*/ 314 h 485"/>
                                <a:gd name="T28" fmla="*/ 186 w 457"/>
                                <a:gd name="T29" fmla="*/ 343 h 485"/>
                                <a:gd name="T30" fmla="*/ 172 w 457"/>
                                <a:gd name="T31" fmla="*/ 357 h 485"/>
                                <a:gd name="T32" fmla="*/ 129 w 457"/>
                                <a:gd name="T33" fmla="*/ 428 h 485"/>
                                <a:gd name="T34" fmla="*/ 200 w 457"/>
                                <a:gd name="T35" fmla="*/ 485 h 485"/>
                                <a:gd name="T36" fmla="*/ 257 w 457"/>
                                <a:gd name="T37" fmla="*/ 385 h 485"/>
                                <a:gd name="T38" fmla="*/ 272 w 457"/>
                                <a:gd name="T39" fmla="*/ 357 h 485"/>
                                <a:gd name="T40" fmla="*/ 286 w 457"/>
                                <a:gd name="T41" fmla="*/ 328 h 485"/>
                                <a:gd name="T42" fmla="*/ 300 w 457"/>
                                <a:gd name="T43" fmla="*/ 328 h 485"/>
                                <a:gd name="T44" fmla="*/ 300 w 457"/>
                                <a:gd name="T45" fmla="*/ 314 h 485"/>
                                <a:gd name="T46" fmla="*/ 300 w 457"/>
                                <a:gd name="T47" fmla="*/ 314 h 485"/>
                                <a:gd name="T48" fmla="*/ 300 w 457"/>
                                <a:gd name="T49" fmla="*/ 314 h 485"/>
                                <a:gd name="T50" fmla="*/ 300 w 457"/>
                                <a:gd name="T51" fmla="*/ 300 h 485"/>
                                <a:gd name="T52" fmla="*/ 300 w 457"/>
                                <a:gd name="T53" fmla="*/ 286 h 485"/>
                                <a:gd name="T54" fmla="*/ 300 w 457"/>
                                <a:gd name="T55" fmla="*/ 286 h 485"/>
                                <a:gd name="T56" fmla="*/ 300 w 457"/>
                                <a:gd name="T57" fmla="*/ 300 h 485"/>
                                <a:gd name="T58" fmla="*/ 314 w 457"/>
                                <a:gd name="T59" fmla="*/ 300 h 485"/>
                                <a:gd name="T60" fmla="*/ 314 w 457"/>
                                <a:gd name="T61" fmla="*/ 300 h 485"/>
                                <a:gd name="T62" fmla="*/ 329 w 457"/>
                                <a:gd name="T63" fmla="*/ 300 h 485"/>
                                <a:gd name="T64" fmla="*/ 329 w 457"/>
                                <a:gd name="T65" fmla="*/ 300 h 485"/>
                                <a:gd name="T66" fmla="*/ 343 w 457"/>
                                <a:gd name="T67" fmla="*/ 300 h 485"/>
                                <a:gd name="T68" fmla="*/ 343 w 457"/>
                                <a:gd name="T69" fmla="*/ 300 h 485"/>
                                <a:gd name="T70" fmla="*/ 357 w 457"/>
                                <a:gd name="T71" fmla="*/ 300 h 485"/>
                                <a:gd name="T72" fmla="*/ 357 w 457"/>
                                <a:gd name="T73" fmla="*/ 300 h 485"/>
                                <a:gd name="T74" fmla="*/ 372 w 457"/>
                                <a:gd name="T75" fmla="*/ 300 h 485"/>
                                <a:gd name="T76" fmla="*/ 386 w 457"/>
                                <a:gd name="T77" fmla="*/ 286 h 485"/>
                                <a:gd name="T78" fmla="*/ 400 w 457"/>
                                <a:gd name="T79" fmla="*/ 286 h 485"/>
                                <a:gd name="T80" fmla="*/ 414 w 457"/>
                                <a:gd name="T81" fmla="*/ 271 h 485"/>
                                <a:gd name="T82" fmla="*/ 429 w 457"/>
                                <a:gd name="T83" fmla="*/ 257 h 485"/>
                                <a:gd name="T84" fmla="*/ 429 w 457"/>
                                <a:gd name="T85" fmla="*/ 243 h 485"/>
                                <a:gd name="T86" fmla="*/ 443 w 457"/>
                                <a:gd name="T87" fmla="*/ 243 h 485"/>
                                <a:gd name="T88" fmla="*/ 443 w 457"/>
                                <a:gd name="T89" fmla="*/ 228 h 485"/>
                                <a:gd name="T90" fmla="*/ 457 w 457"/>
                                <a:gd name="T91" fmla="*/ 214 h 485"/>
                                <a:gd name="T92" fmla="*/ 457 w 457"/>
                                <a:gd name="T93" fmla="*/ 214 h 485"/>
                                <a:gd name="T94" fmla="*/ 457 w 457"/>
                                <a:gd name="T95" fmla="*/ 200 h 485"/>
                                <a:gd name="T96" fmla="*/ 457 w 457"/>
                                <a:gd name="T97" fmla="*/ 186 h 485"/>
                                <a:gd name="T98" fmla="*/ 457 w 457"/>
                                <a:gd name="T99" fmla="*/ 186 h 485"/>
                                <a:gd name="T100" fmla="*/ 457 w 457"/>
                                <a:gd name="T101" fmla="*/ 171 h 485"/>
                                <a:gd name="T102" fmla="*/ 443 w 457"/>
                                <a:gd name="T103" fmla="*/ 157 h 485"/>
                                <a:gd name="T104" fmla="*/ 443 w 457"/>
                                <a:gd name="T105" fmla="*/ 143 h 485"/>
                                <a:gd name="T106" fmla="*/ 429 w 457"/>
                                <a:gd name="T107" fmla="*/ 128 h 485"/>
                                <a:gd name="T108" fmla="*/ 429 w 457"/>
                                <a:gd name="T109" fmla="*/ 128 h 485"/>
                                <a:gd name="T110" fmla="*/ 414 w 457"/>
                                <a:gd name="T111" fmla="*/ 114 h 485"/>
                                <a:gd name="T112" fmla="*/ 314 w 457"/>
                                <a:gd name="T113" fmla="*/ 0 h 485"/>
                                <a:gd name="T114" fmla="*/ 0 w 457"/>
                                <a:gd name="T115" fmla="*/ 286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57" h="485">
                                  <a:moveTo>
                                    <a:pt x="0" y="286"/>
                                  </a:moveTo>
                                  <a:lnTo>
                                    <a:pt x="0" y="286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186" y="343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29" y="428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57" y="385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328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72" y="300"/>
                                  </a:lnTo>
                                  <a:lnTo>
                                    <a:pt x="386" y="286"/>
                                  </a:lnTo>
                                  <a:lnTo>
                                    <a:pt x="400" y="286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29" y="243"/>
                                  </a:lnTo>
                                  <a:lnTo>
                                    <a:pt x="443" y="243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00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8213" y="3616"/>
                              <a:ext cx="114" cy="114"/>
                            </a:xfrm>
                            <a:custGeom>
                              <a:avLst/>
                              <a:gdLst>
                                <a:gd name="T0" fmla="*/ 71 w 114"/>
                                <a:gd name="T1" fmla="*/ 0 h 114"/>
                                <a:gd name="T2" fmla="*/ 71 w 114"/>
                                <a:gd name="T3" fmla="*/ 0 h 114"/>
                                <a:gd name="T4" fmla="*/ 86 w 114"/>
                                <a:gd name="T5" fmla="*/ 29 h 114"/>
                                <a:gd name="T6" fmla="*/ 100 w 114"/>
                                <a:gd name="T7" fmla="*/ 29 h 114"/>
                                <a:gd name="T8" fmla="*/ 100 w 114"/>
                                <a:gd name="T9" fmla="*/ 43 h 114"/>
                                <a:gd name="T10" fmla="*/ 114 w 114"/>
                                <a:gd name="T11" fmla="*/ 57 h 114"/>
                                <a:gd name="T12" fmla="*/ 114 w 114"/>
                                <a:gd name="T13" fmla="*/ 57 h 114"/>
                                <a:gd name="T14" fmla="*/ 114 w 114"/>
                                <a:gd name="T15" fmla="*/ 57 h 114"/>
                                <a:gd name="T16" fmla="*/ 114 w 114"/>
                                <a:gd name="T17" fmla="*/ 72 h 114"/>
                                <a:gd name="T18" fmla="*/ 114 w 114"/>
                                <a:gd name="T19" fmla="*/ 72 h 114"/>
                                <a:gd name="T20" fmla="*/ 114 w 114"/>
                                <a:gd name="T21" fmla="*/ 86 h 114"/>
                                <a:gd name="T22" fmla="*/ 114 w 114"/>
                                <a:gd name="T23" fmla="*/ 86 h 114"/>
                                <a:gd name="T24" fmla="*/ 100 w 114"/>
                                <a:gd name="T25" fmla="*/ 86 h 114"/>
                                <a:gd name="T26" fmla="*/ 100 w 114"/>
                                <a:gd name="T27" fmla="*/ 100 h 114"/>
                                <a:gd name="T28" fmla="*/ 100 w 114"/>
                                <a:gd name="T29" fmla="*/ 100 h 114"/>
                                <a:gd name="T30" fmla="*/ 86 w 114"/>
                                <a:gd name="T31" fmla="*/ 100 h 114"/>
                                <a:gd name="T32" fmla="*/ 86 w 114"/>
                                <a:gd name="T33" fmla="*/ 114 h 114"/>
                                <a:gd name="T34" fmla="*/ 86 w 114"/>
                                <a:gd name="T35" fmla="*/ 114 h 114"/>
                                <a:gd name="T36" fmla="*/ 71 w 114"/>
                                <a:gd name="T37" fmla="*/ 114 h 114"/>
                                <a:gd name="T38" fmla="*/ 71 w 114"/>
                                <a:gd name="T39" fmla="*/ 114 h 114"/>
                                <a:gd name="T40" fmla="*/ 57 w 114"/>
                                <a:gd name="T41" fmla="*/ 114 h 114"/>
                                <a:gd name="T42" fmla="*/ 57 w 114"/>
                                <a:gd name="T43" fmla="*/ 114 h 114"/>
                                <a:gd name="T44" fmla="*/ 43 w 114"/>
                                <a:gd name="T45" fmla="*/ 114 h 114"/>
                                <a:gd name="T46" fmla="*/ 43 w 114"/>
                                <a:gd name="T47" fmla="*/ 100 h 114"/>
                                <a:gd name="T48" fmla="*/ 29 w 114"/>
                                <a:gd name="T49" fmla="*/ 100 h 114"/>
                                <a:gd name="T50" fmla="*/ 29 w 114"/>
                                <a:gd name="T51" fmla="*/ 100 h 114"/>
                                <a:gd name="T52" fmla="*/ 14 w 114"/>
                                <a:gd name="T53" fmla="*/ 86 h 114"/>
                                <a:gd name="T54" fmla="*/ 0 w 114"/>
                                <a:gd name="T55" fmla="*/ 72 h 114"/>
                                <a:gd name="T56" fmla="*/ 71 w 114"/>
                                <a:gd name="T57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4" h="114">
                                  <a:moveTo>
                                    <a:pt x="71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63"/>
                        <wps:cNvSpPr>
                          <a:spLocks noChangeAspect="1"/>
                        </wps:cNvSpPr>
                        <wps:spPr bwMode="auto">
                          <a:xfrm>
                            <a:off x="8242" y="3859"/>
                            <a:ext cx="457" cy="357"/>
                          </a:xfrm>
                          <a:custGeom>
                            <a:avLst/>
                            <a:gdLst>
                              <a:gd name="T0" fmla="*/ 0 w 457"/>
                              <a:gd name="T1" fmla="*/ 214 h 357"/>
                              <a:gd name="T2" fmla="*/ 28 w 457"/>
                              <a:gd name="T3" fmla="*/ 257 h 357"/>
                              <a:gd name="T4" fmla="*/ 57 w 457"/>
                              <a:gd name="T5" fmla="*/ 300 h 357"/>
                              <a:gd name="T6" fmla="*/ 85 w 457"/>
                              <a:gd name="T7" fmla="*/ 328 h 357"/>
                              <a:gd name="T8" fmla="*/ 114 w 457"/>
                              <a:gd name="T9" fmla="*/ 343 h 357"/>
                              <a:gd name="T10" fmla="*/ 157 w 457"/>
                              <a:gd name="T11" fmla="*/ 357 h 357"/>
                              <a:gd name="T12" fmla="*/ 199 w 457"/>
                              <a:gd name="T13" fmla="*/ 343 h 357"/>
                              <a:gd name="T14" fmla="*/ 242 w 457"/>
                              <a:gd name="T15" fmla="*/ 314 h 357"/>
                              <a:gd name="T16" fmla="*/ 271 w 457"/>
                              <a:gd name="T17" fmla="*/ 286 h 357"/>
                              <a:gd name="T18" fmla="*/ 285 w 457"/>
                              <a:gd name="T19" fmla="*/ 257 h 357"/>
                              <a:gd name="T20" fmla="*/ 285 w 457"/>
                              <a:gd name="T21" fmla="*/ 228 h 357"/>
                              <a:gd name="T22" fmla="*/ 285 w 457"/>
                              <a:gd name="T23" fmla="*/ 171 h 357"/>
                              <a:gd name="T24" fmla="*/ 271 w 457"/>
                              <a:gd name="T25" fmla="*/ 128 h 357"/>
                              <a:gd name="T26" fmla="*/ 271 w 457"/>
                              <a:gd name="T27" fmla="*/ 114 h 357"/>
                              <a:gd name="T28" fmla="*/ 285 w 457"/>
                              <a:gd name="T29" fmla="*/ 100 h 357"/>
                              <a:gd name="T30" fmla="*/ 299 w 457"/>
                              <a:gd name="T31" fmla="*/ 100 h 357"/>
                              <a:gd name="T32" fmla="*/ 314 w 457"/>
                              <a:gd name="T33" fmla="*/ 86 h 357"/>
                              <a:gd name="T34" fmla="*/ 328 w 457"/>
                              <a:gd name="T35" fmla="*/ 86 h 357"/>
                              <a:gd name="T36" fmla="*/ 342 w 457"/>
                              <a:gd name="T37" fmla="*/ 114 h 357"/>
                              <a:gd name="T38" fmla="*/ 371 w 457"/>
                              <a:gd name="T39" fmla="*/ 143 h 357"/>
                              <a:gd name="T40" fmla="*/ 371 w 457"/>
                              <a:gd name="T41" fmla="*/ 171 h 357"/>
                              <a:gd name="T42" fmla="*/ 457 w 457"/>
                              <a:gd name="T43" fmla="*/ 143 h 357"/>
                              <a:gd name="T44" fmla="*/ 428 w 457"/>
                              <a:gd name="T45" fmla="*/ 86 h 357"/>
                              <a:gd name="T46" fmla="*/ 414 w 457"/>
                              <a:gd name="T47" fmla="*/ 57 h 357"/>
                              <a:gd name="T48" fmla="*/ 385 w 457"/>
                              <a:gd name="T49" fmla="*/ 28 h 357"/>
                              <a:gd name="T50" fmla="*/ 357 w 457"/>
                              <a:gd name="T51" fmla="*/ 14 h 357"/>
                              <a:gd name="T52" fmla="*/ 314 w 457"/>
                              <a:gd name="T53" fmla="*/ 0 h 357"/>
                              <a:gd name="T54" fmla="*/ 285 w 457"/>
                              <a:gd name="T55" fmla="*/ 0 h 357"/>
                              <a:gd name="T56" fmla="*/ 257 w 457"/>
                              <a:gd name="T57" fmla="*/ 14 h 357"/>
                              <a:gd name="T58" fmla="*/ 214 w 457"/>
                              <a:gd name="T59" fmla="*/ 28 h 357"/>
                              <a:gd name="T60" fmla="*/ 199 w 457"/>
                              <a:gd name="T61" fmla="*/ 57 h 357"/>
                              <a:gd name="T62" fmla="*/ 171 w 457"/>
                              <a:gd name="T63" fmla="*/ 86 h 357"/>
                              <a:gd name="T64" fmla="*/ 171 w 457"/>
                              <a:gd name="T65" fmla="*/ 128 h 357"/>
                              <a:gd name="T66" fmla="*/ 185 w 457"/>
                              <a:gd name="T67" fmla="*/ 186 h 357"/>
                              <a:gd name="T68" fmla="*/ 185 w 457"/>
                              <a:gd name="T69" fmla="*/ 228 h 357"/>
                              <a:gd name="T70" fmla="*/ 185 w 457"/>
                              <a:gd name="T71" fmla="*/ 243 h 357"/>
                              <a:gd name="T72" fmla="*/ 171 w 457"/>
                              <a:gd name="T73" fmla="*/ 257 h 357"/>
                              <a:gd name="T74" fmla="*/ 157 w 457"/>
                              <a:gd name="T75" fmla="*/ 257 h 357"/>
                              <a:gd name="T76" fmla="*/ 128 w 457"/>
                              <a:gd name="T77" fmla="*/ 257 h 357"/>
                              <a:gd name="T78" fmla="*/ 114 w 457"/>
                              <a:gd name="T79" fmla="*/ 243 h 357"/>
                              <a:gd name="T80" fmla="*/ 85 w 457"/>
                              <a:gd name="T81" fmla="*/ 214 h 357"/>
                              <a:gd name="T82" fmla="*/ 71 w 457"/>
                              <a:gd name="T83" fmla="*/ 171 h 357"/>
                              <a:gd name="T84" fmla="*/ 0 w 457"/>
                              <a:gd name="T85" fmla="*/ 186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57" h="357"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14" y="243"/>
                                </a:lnTo>
                                <a:lnTo>
                                  <a:pt x="28" y="257"/>
                                </a:lnTo>
                                <a:lnTo>
                                  <a:pt x="42" y="286"/>
                                </a:lnTo>
                                <a:lnTo>
                                  <a:pt x="42" y="286"/>
                                </a:lnTo>
                                <a:lnTo>
                                  <a:pt x="57" y="300"/>
                                </a:lnTo>
                                <a:lnTo>
                                  <a:pt x="71" y="314"/>
                                </a:lnTo>
                                <a:lnTo>
                                  <a:pt x="71" y="314"/>
                                </a:lnTo>
                                <a:lnTo>
                                  <a:pt x="85" y="328"/>
                                </a:lnTo>
                                <a:lnTo>
                                  <a:pt x="100" y="328"/>
                                </a:lnTo>
                                <a:lnTo>
                                  <a:pt x="114" y="343"/>
                                </a:lnTo>
                                <a:lnTo>
                                  <a:pt x="114" y="343"/>
                                </a:lnTo>
                                <a:lnTo>
                                  <a:pt x="128" y="343"/>
                                </a:lnTo>
                                <a:lnTo>
                                  <a:pt x="142" y="357"/>
                                </a:lnTo>
                                <a:lnTo>
                                  <a:pt x="157" y="357"/>
                                </a:lnTo>
                                <a:lnTo>
                                  <a:pt x="171" y="343"/>
                                </a:lnTo>
                                <a:lnTo>
                                  <a:pt x="185" y="343"/>
                                </a:lnTo>
                                <a:lnTo>
                                  <a:pt x="199" y="343"/>
                                </a:lnTo>
                                <a:lnTo>
                                  <a:pt x="214" y="328"/>
                                </a:lnTo>
                                <a:lnTo>
                                  <a:pt x="242" y="314"/>
                                </a:lnTo>
                                <a:lnTo>
                                  <a:pt x="242" y="314"/>
                                </a:lnTo>
                                <a:lnTo>
                                  <a:pt x="257" y="300"/>
                                </a:lnTo>
                                <a:lnTo>
                                  <a:pt x="271" y="300"/>
                                </a:lnTo>
                                <a:lnTo>
                                  <a:pt x="271" y="286"/>
                                </a:lnTo>
                                <a:lnTo>
                                  <a:pt x="271" y="286"/>
                                </a:lnTo>
                                <a:lnTo>
                                  <a:pt x="285" y="271"/>
                                </a:lnTo>
                                <a:lnTo>
                                  <a:pt x="285" y="257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28"/>
                                </a:lnTo>
                                <a:lnTo>
                                  <a:pt x="285" y="200"/>
                                </a:lnTo>
                                <a:lnTo>
                                  <a:pt x="285" y="186"/>
                                </a:lnTo>
                                <a:lnTo>
                                  <a:pt x="285" y="171"/>
                                </a:lnTo>
                                <a:lnTo>
                                  <a:pt x="285" y="157"/>
                                </a:lnTo>
                                <a:lnTo>
                                  <a:pt x="271" y="143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0"/>
                                </a:lnTo>
                                <a:lnTo>
                                  <a:pt x="299" y="100"/>
                                </a:lnTo>
                                <a:lnTo>
                                  <a:pt x="299" y="86"/>
                                </a:lnTo>
                                <a:lnTo>
                                  <a:pt x="299" y="86"/>
                                </a:lnTo>
                                <a:lnTo>
                                  <a:pt x="314" y="86"/>
                                </a:lnTo>
                                <a:lnTo>
                                  <a:pt x="314" y="86"/>
                                </a:lnTo>
                                <a:lnTo>
                                  <a:pt x="314" y="86"/>
                                </a:lnTo>
                                <a:lnTo>
                                  <a:pt x="32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28" y="100"/>
                                </a:lnTo>
                                <a:lnTo>
                                  <a:pt x="342" y="114"/>
                                </a:lnTo>
                                <a:lnTo>
                                  <a:pt x="357" y="128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57"/>
                                </a:lnTo>
                                <a:lnTo>
                                  <a:pt x="371" y="171"/>
                                </a:lnTo>
                                <a:lnTo>
                                  <a:pt x="371" y="171"/>
                                </a:lnTo>
                                <a:lnTo>
                                  <a:pt x="385" y="186"/>
                                </a:lnTo>
                                <a:lnTo>
                                  <a:pt x="385" y="200"/>
                                </a:lnTo>
                                <a:lnTo>
                                  <a:pt x="457" y="143"/>
                                </a:lnTo>
                                <a:lnTo>
                                  <a:pt x="457" y="128"/>
                                </a:lnTo>
                                <a:lnTo>
                                  <a:pt x="442" y="114"/>
                                </a:lnTo>
                                <a:lnTo>
                                  <a:pt x="428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71"/>
                                </a:lnTo>
                                <a:lnTo>
                                  <a:pt x="414" y="57"/>
                                </a:lnTo>
                                <a:lnTo>
                                  <a:pt x="399" y="57"/>
                                </a:lnTo>
                                <a:lnTo>
                                  <a:pt x="399" y="43"/>
                                </a:lnTo>
                                <a:lnTo>
                                  <a:pt x="385" y="28"/>
                                </a:lnTo>
                                <a:lnTo>
                                  <a:pt x="371" y="28"/>
                                </a:lnTo>
                                <a:lnTo>
                                  <a:pt x="357" y="14"/>
                                </a:lnTo>
                                <a:lnTo>
                                  <a:pt x="357" y="14"/>
                                </a:lnTo>
                                <a:lnTo>
                                  <a:pt x="342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14" y="0"/>
                                </a:lnTo>
                                <a:lnTo>
                                  <a:pt x="299" y="0"/>
                                </a:lnTo>
                                <a:lnTo>
                                  <a:pt x="285" y="0"/>
                                </a:lnTo>
                                <a:lnTo>
                                  <a:pt x="285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14"/>
                                </a:lnTo>
                                <a:lnTo>
                                  <a:pt x="242" y="14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199" y="57"/>
                                </a:lnTo>
                                <a:lnTo>
                                  <a:pt x="199" y="57"/>
                                </a:lnTo>
                                <a:lnTo>
                                  <a:pt x="185" y="71"/>
                                </a:lnTo>
                                <a:lnTo>
                                  <a:pt x="185" y="71"/>
                                </a:lnTo>
                                <a:lnTo>
                                  <a:pt x="171" y="86"/>
                                </a:lnTo>
                                <a:lnTo>
                                  <a:pt x="171" y="100"/>
                                </a:lnTo>
                                <a:lnTo>
                                  <a:pt x="171" y="114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43"/>
                                </a:lnTo>
                                <a:lnTo>
                                  <a:pt x="171" y="157"/>
                                </a:lnTo>
                                <a:lnTo>
                                  <a:pt x="185" y="186"/>
                                </a:lnTo>
                                <a:lnTo>
                                  <a:pt x="185" y="200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43"/>
                                </a:lnTo>
                                <a:lnTo>
                                  <a:pt x="185" y="243"/>
                                </a:lnTo>
                                <a:lnTo>
                                  <a:pt x="185" y="243"/>
                                </a:lnTo>
                                <a:lnTo>
                                  <a:pt x="171" y="257"/>
                                </a:lnTo>
                                <a:lnTo>
                                  <a:pt x="171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14" y="243"/>
                                </a:lnTo>
                                <a:lnTo>
                                  <a:pt x="100" y="228"/>
                                </a:lnTo>
                                <a:lnTo>
                                  <a:pt x="100" y="228"/>
                                </a:lnTo>
                                <a:lnTo>
                                  <a:pt x="85" y="214"/>
                                </a:lnTo>
                                <a:lnTo>
                                  <a:pt x="85" y="200"/>
                                </a:lnTo>
                                <a:lnTo>
                                  <a:pt x="85" y="186"/>
                                </a:lnTo>
                                <a:lnTo>
                                  <a:pt x="71" y="171"/>
                                </a:lnTo>
                                <a:lnTo>
                                  <a:pt x="71" y="157"/>
                                </a:lnTo>
                                <a:lnTo>
                                  <a:pt x="71" y="143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8441" y="4159"/>
                            <a:ext cx="415" cy="271"/>
                          </a:xfrm>
                          <a:custGeom>
                            <a:avLst/>
                            <a:gdLst>
                              <a:gd name="T0" fmla="*/ 0 w 415"/>
                              <a:gd name="T1" fmla="*/ 200 h 271"/>
                              <a:gd name="T2" fmla="*/ 0 w 415"/>
                              <a:gd name="T3" fmla="*/ 200 h 271"/>
                              <a:gd name="T4" fmla="*/ 43 w 415"/>
                              <a:gd name="T5" fmla="*/ 271 h 271"/>
                              <a:gd name="T6" fmla="*/ 415 w 415"/>
                              <a:gd name="T7" fmla="*/ 85 h 271"/>
                              <a:gd name="T8" fmla="*/ 372 w 415"/>
                              <a:gd name="T9" fmla="*/ 0 h 271"/>
                              <a:gd name="T10" fmla="*/ 0 w 415"/>
                              <a:gd name="T11" fmla="*/ 20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5" h="271"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43" y="271"/>
                                </a:lnTo>
                                <a:lnTo>
                                  <a:pt x="415" y="85"/>
                                </a:lnTo>
                                <a:lnTo>
                                  <a:pt x="372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8556" y="4344"/>
                            <a:ext cx="457" cy="315"/>
                          </a:xfrm>
                          <a:custGeom>
                            <a:avLst/>
                            <a:gdLst>
                              <a:gd name="T0" fmla="*/ 0 w 457"/>
                              <a:gd name="T1" fmla="*/ 229 h 315"/>
                              <a:gd name="T2" fmla="*/ 0 w 457"/>
                              <a:gd name="T3" fmla="*/ 229 h 315"/>
                              <a:gd name="T4" fmla="*/ 43 w 457"/>
                              <a:gd name="T5" fmla="*/ 315 h 315"/>
                              <a:gd name="T6" fmla="*/ 357 w 457"/>
                              <a:gd name="T7" fmla="*/ 186 h 315"/>
                              <a:gd name="T8" fmla="*/ 385 w 457"/>
                              <a:gd name="T9" fmla="*/ 258 h 315"/>
                              <a:gd name="T10" fmla="*/ 457 w 457"/>
                              <a:gd name="T11" fmla="*/ 229 h 315"/>
                              <a:gd name="T12" fmla="*/ 357 w 457"/>
                              <a:gd name="T13" fmla="*/ 0 h 315"/>
                              <a:gd name="T14" fmla="*/ 285 w 457"/>
                              <a:gd name="T15" fmla="*/ 29 h 315"/>
                              <a:gd name="T16" fmla="*/ 314 w 457"/>
                              <a:gd name="T17" fmla="*/ 100 h 315"/>
                              <a:gd name="T18" fmla="*/ 0 w 457"/>
                              <a:gd name="T19" fmla="*/ 229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7" h="315">
                                <a:moveTo>
                                  <a:pt x="0" y="229"/>
                                </a:moveTo>
                                <a:lnTo>
                                  <a:pt x="0" y="229"/>
                                </a:lnTo>
                                <a:lnTo>
                                  <a:pt x="43" y="315"/>
                                </a:lnTo>
                                <a:lnTo>
                                  <a:pt x="357" y="186"/>
                                </a:lnTo>
                                <a:lnTo>
                                  <a:pt x="385" y="258"/>
                                </a:lnTo>
                                <a:lnTo>
                                  <a:pt x="457" y="229"/>
                                </a:lnTo>
                                <a:lnTo>
                                  <a:pt x="357" y="0"/>
                                </a:lnTo>
                                <a:lnTo>
                                  <a:pt x="285" y="29"/>
                                </a:lnTo>
                                <a:lnTo>
                                  <a:pt x="314" y="10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66"/>
                        <wpg:cNvGrpSpPr>
                          <a:grpSpLocks noChangeAspect="1"/>
                        </wpg:cNvGrpSpPr>
                        <wpg:grpSpPr bwMode="auto">
                          <a:xfrm>
                            <a:off x="8641" y="4759"/>
                            <a:ext cx="486" cy="342"/>
                            <a:chOff x="8641" y="4759"/>
                            <a:chExt cx="486" cy="342"/>
                          </a:xfrm>
                        </wpg:grpSpPr>
                        <wps:wsp>
                          <wps:cNvPr id="79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8641" y="4759"/>
                              <a:ext cx="486" cy="342"/>
                            </a:xfrm>
                            <a:custGeom>
                              <a:avLst/>
                              <a:gdLst>
                                <a:gd name="T0" fmla="*/ 0 w 486"/>
                                <a:gd name="T1" fmla="*/ 0 h 342"/>
                                <a:gd name="T2" fmla="*/ 0 w 486"/>
                                <a:gd name="T3" fmla="*/ 0 h 342"/>
                                <a:gd name="T4" fmla="*/ 29 w 486"/>
                                <a:gd name="T5" fmla="*/ 85 h 342"/>
                                <a:gd name="T6" fmla="*/ 129 w 486"/>
                                <a:gd name="T7" fmla="*/ 100 h 342"/>
                                <a:gd name="T8" fmla="*/ 157 w 486"/>
                                <a:gd name="T9" fmla="*/ 214 h 342"/>
                                <a:gd name="T10" fmla="*/ 86 w 486"/>
                                <a:gd name="T11" fmla="*/ 257 h 342"/>
                                <a:gd name="T12" fmla="*/ 100 w 486"/>
                                <a:gd name="T13" fmla="*/ 342 h 342"/>
                                <a:gd name="T14" fmla="*/ 486 w 486"/>
                                <a:gd name="T15" fmla="*/ 128 h 342"/>
                                <a:gd name="T16" fmla="*/ 457 w 486"/>
                                <a:gd name="T17" fmla="*/ 28 h 342"/>
                                <a:gd name="T18" fmla="*/ 0 w 486"/>
                                <a:gd name="T19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6" h="34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57" y="214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486" y="128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8841" y="4844"/>
                              <a:ext cx="172" cy="86"/>
                            </a:xfrm>
                            <a:custGeom>
                              <a:avLst/>
                              <a:gdLst>
                                <a:gd name="T0" fmla="*/ 15 w 172"/>
                                <a:gd name="T1" fmla="*/ 86 h 86"/>
                                <a:gd name="T2" fmla="*/ 15 w 172"/>
                                <a:gd name="T3" fmla="*/ 86 h 86"/>
                                <a:gd name="T4" fmla="*/ 0 w 172"/>
                                <a:gd name="T5" fmla="*/ 0 h 86"/>
                                <a:gd name="T6" fmla="*/ 172 w 172"/>
                                <a:gd name="T7" fmla="*/ 15 h 86"/>
                                <a:gd name="T8" fmla="*/ 172 w 172"/>
                                <a:gd name="T9" fmla="*/ 15 h 86"/>
                                <a:gd name="T10" fmla="*/ 15 w 172"/>
                                <a:gd name="T11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2" h="86">
                                  <a:moveTo>
                                    <a:pt x="15" y="86"/>
                                  </a:moveTo>
                                  <a:lnTo>
                                    <a:pt x="15" y="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8770" y="5173"/>
                            <a:ext cx="443" cy="257"/>
                          </a:xfrm>
                          <a:custGeom>
                            <a:avLst/>
                            <a:gdLst>
                              <a:gd name="T0" fmla="*/ 14 w 443"/>
                              <a:gd name="T1" fmla="*/ 28 h 257"/>
                              <a:gd name="T2" fmla="*/ 0 w 443"/>
                              <a:gd name="T3" fmla="*/ 71 h 257"/>
                              <a:gd name="T4" fmla="*/ 0 w 443"/>
                              <a:gd name="T5" fmla="*/ 100 h 257"/>
                              <a:gd name="T6" fmla="*/ 14 w 443"/>
                              <a:gd name="T7" fmla="*/ 143 h 257"/>
                              <a:gd name="T8" fmla="*/ 14 w 443"/>
                              <a:gd name="T9" fmla="*/ 171 h 257"/>
                              <a:gd name="T10" fmla="*/ 28 w 443"/>
                              <a:gd name="T11" fmla="*/ 200 h 257"/>
                              <a:gd name="T12" fmla="*/ 43 w 443"/>
                              <a:gd name="T13" fmla="*/ 214 h 257"/>
                              <a:gd name="T14" fmla="*/ 57 w 443"/>
                              <a:gd name="T15" fmla="*/ 228 h 257"/>
                              <a:gd name="T16" fmla="*/ 57 w 443"/>
                              <a:gd name="T17" fmla="*/ 228 h 257"/>
                              <a:gd name="T18" fmla="*/ 86 w 443"/>
                              <a:gd name="T19" fmla="*/ 242 h 257"/>
                              <a:gd name="T20" fmla="*/ 114 w 443"/>
                              <a:gd name="T21" fmla="*/ 257 h 257"/>
                              <a:gd name="T22" fmla="*/ 157 w 443"/>
                              <a:gd name="T23" fmla="*/ 257 h 257"/>
                              <a:gd name="T24" fmla="*/ 200 w 443"/>
                              <a:gd name="T25" fmla="*/ 242 h 257"/>
                              <a:gd name="T26" fmla="*/ 228 w 443"/>
                              <a:gd name="T27" fmla="*/ 214 h 257"/>
                              <a:gd name="T28" fmla="*/ 243 w 443"/>
                              <a:gd name="T29" fmla="*/ 214 h 257"/>
                              <a:gd name="T30" fmla="*/ 257 w 443"/>
                              <a:gd name="T31" fmla="*/ 185 h 257"/>
                              <a:gd name="T32" fmla="*/ 271 w 443"/>
                              <a:gd name="T33" fmla="*/ 143 h 257"/>
                              <a:gd name="T34" fmla="*/ 286 w 443"/>
                              <a:gd name="T35" fmla="*/ 100 h 257"/>
                              <a:gd name="T36" fmla="*/ 300 w 443"/>
                              <a:gd name="T37" fmla="*/ 85 h 257"/>
                              <a:gd name="T38" fmla="*/ 300 w 443"/>
                              <a:gd name="T39" fmla="*/ 85 h 257"/>
                              <a:gd name="T40" fmla="*/ 328 w 443"/>
                              <a:gd name="T41" fmla="*/ 85 h 257"/>
                              <a:gd name="T42" fmla="*/ 343 w 443"/>
                              <a:gd name="T43" fmla="*/ 100 h 257"/>
                              <a:gd name="T44" fmla="*/ 357 w 443"/>
                              <a:gd name="T45" fmla="*/ 114 h 257"/>
                              <a:gd name="T46" fmla="*/ 357 w 443"/>
                              <a:gd name="T47" fmla="*/ 143 h 257"/>
                              <a:gd name="T48" fmla="*/ 357 w 443"/>
                              <a:gd name="T49" fmla="*/ 171 h 257"/>
                              <a:gd name="T50" fmla="*/ 343 w 443"/>
                              <a:gd name="T51" fmla="*/ 214 h 257"/>
                              <a:gd name="T52" fmla="*/ 428 w 443"/>
                              <a:gd name="T53" fmla="*/ 185 h 257"/>
                              <a:gd name="T54" fmla="*/ 443 w 443"/>
                              <a:gd name="T55" fmla="*/ 143 h 257"/>
                              <a:gd name="T56" fmla="*/ 428 w 443"/>
                              <a:gd name="T57" fmla="*/ 100 h 257"/>
                              <a:gd name="T58" fmla="*/ 414 w 443"/>
                              <a:gd name="T59" fmla="*/ 57 h 257"/>
                              <a:gd name="T60" fmla="*/ 400 w 443"/>
                              <a:gd name="T61" fmla="*/ 28 h 257"/>
                              <a:gd name="T62" fmla="*/ 371 w 443"/>
                              <a:gd name="T63" fmla="*/ 14 h 257"/>
                              <a:gd name="T64" fmla="*/ 343 w 443"/>
                              <a:gd name="T65" fmla="*/ 0 h 257"/>
                              <a:gd name="T66" fmla="*/ 314 w 443"/>
                              <a:gd name="T67" fmla="*/ 0 h 257"/>
                              <a:gd name="T68" fmla="*/ 271 w 443"/>
                              <a:gd name="T69" fmla="*/ 0 h 257"/>
                              <a:gd name="T70" fmla="*/ 228 w 443"/>
                              <a:gd name="T71" fmla="*/ 14 h 257"/>
                              <a:gd name="T72" fmla="*/ 214 w 443"/>
                              <a:gd name="T73" fmla="*/ 28 h 257"/>
                              <a:gd name="T74" fmla="*/ 200 w 443"/>
                              <a:gd name="T75" fmla="*/ 57 h 257"/>
                              <a:gd name="T76" fmla="*/ 186 w 443"/>
                              <a:gd name="T77" fmla="*/ 85 h 257"/>
                              <a:gd name="T78" fmla="*/ 171 w 443"/>
                              <a:gd name="T79" fmla="*/ 143 h 257"/>
                              <a:gd name="T80" fmla="*/ 157 w 443"/>
                              <a:gd name="T81" fmla="*/ 157 h 257"/>
                              <a:gd name="T82" fmla="*/ 143 w 443"/>
                              <a:gd name="T83" fmla="*/ 157 h 257"/>
                              <a:gd name="T84" fmla="*/ 128 w 443"/>
                              <a:gd name="T85" fmla="*/ 157 h 257"/>
                              <a:gd name="T86" fmla="*/ 114 w 443"/>
                              <a:gd name="T87" fmla="*/ 157 h 257"/>
                              <a:gd name="T88" fmla="*/ 100 w 443"/>
                              <a:gd name="T89" fmla="*/ 157 h 257"/>
                              <a:gd name="T90" fmla="*/ 100 w 443"/>
                              <a:gd name="T91" fmla="*/ 143 h 257"/>
                              <a:gd name="T92" fmla="*/ 86 w 443"/>
                              <a:gd name="T93" fmla="*/ 128 h 257"/>
                              <a:gd name="T94" fmla="*/ 86 w 443"/>
                              <a:gd name="T95" fmla="*/ 100 h 257"/>
                              <a:gd name="T96" fmla="*/ 86 w 443"/>
                              <a:gd name="T97" fmla="*/ 71 h 257"/>
                              <a:gd name="T98" fmla="*/ 100 w 443"/>
                              <a:gd name="T99" fmla="*/ 57 h 257"/>
                              <a:gd name="T100" fmla="*/ 100 w 443"/>
                              <a:gd name="T101" fmla="*/ 28 h 257"/>
                              <a:gd name="T102" fmla="*/ 14 w 443"/>
                              <a:gd name="T103" fmla="*/ 28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3" h="257">
                                <a:moveTo>
                                  <a:pt x="14" y="28"/>
                                </a:moveTo>
                                <a:lnTo>
                                  <a:pt x="14" y="28"/>
                                </a:lnTo>
                                <a:lnTo>
                                  <a:pt x="14" y="43"/>
                                </a:lnTo>
                                <a:lnTo>
                                  <a:pt x="0" y="71"/>
                                </a:lnTo>
                                <a:lnTo>
                                  <a:pt x="0" y="85"/>
                                </a:lnTo>
                                <a:lnTo>
                                  <a:pt x="0" y="100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71"/>
                                </a:lnTo>
                                <a:lnTo>
                                  <a:pt x="14" y="185"/>
                                </a:lnTo>
                                <a:lnTo>
                                  <a:pt x="28" y="200"/>
                                </a:lnTo>
                                <a:lnTo>
                                  <a:pt x="28" y="214"/>
                                </a:lnTo>
                                <a:lnTo>
                                  <a:pt x="43" y="214"/>
                                </a:lnTo>
                                <a:lnTo>
                                  <a:pt x="43" y="228"/>
                                </a:lnTo>
                                <a:lnTo>
                                  <a:pt x="57" y="228"/>
                                </a:lnTo>
                                <a:lnTo>
                                  <a:pt x="57" y="228"/>
                                </a:lnTo>
                                <a:lnTo>
                                  <a:pt x="57" y="228"/>
                                </a:lnTo>
                                <a:lnTo>
                                  <a:pt x="71" y="242"/>
                                </a:lnTo>
                                <a:lnTo>
                                  <a:pt x="86" y="242"/>
                                </a:lnTo>
                                <a:lnTo>
                                  <a:pt x="100" y="242"/>
                                </a:lnTo>
                                <a:lnTo>
                                  <a:pt x="114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86" y="242"/>
                                </a:lnTo>
                                <a:lnTo>
                                  <a:pt x="200" y="242"/>
                                </a:lnTo>
                                <a:lnTo>
                                  <a:pt x="214" y="228"/>
                                </a:lnTo>
                                <a:lnTo>
                                  <a:pt x="228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57" y="200"/>
                                </a:lnTo>
                                <a:lnTo>
                                  <a:pt x="257" y="185"/>
                                </a:lnTo>
                                <a:lnTo>
                                  <a:pt x="271" y="171"/>
                                </a:lnTo>
                                <a:lnTo>
                                  <a:pt x="271" y="143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00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14" y="85"/>
                                </a:lnTo>
                                <a:lnTo>
                                  <a:pt x="328" y="85"/>
                                </a:lnTo>
                                <a:lnTo>
                                  <a:pt x="328" y="85"/>
                                </a:lnTo>
                                <a:lnTo>
                                  <a:pt x="343" y="100"/>
                                </a:lnTo>
                                <a:lnTo>
                                  <a:pt x="343" y="100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43"/>
                                </a:lnTo>
                                <a:lnTo>
                                  <a:pt x="357" y="157"/>
                                </a:lnTo>
                                <a:lnTo>
                                  <a:pt x="357" y="171"/>
                                </a:lnTo>
                                <a:lnTo>
                                  <a:pt x="357" y="200"/>
                                </a:lnTo>
                                <a:lnTo>
                                  <a:pt x="343" y="214"/>
                                </a:lnTo>
                                <a:lnTo>
                                  <a:pt x="428" y="214"/>
                                </a:lnTo>
                                <a:lnTo>
                                  <a:pt x="428" y="185"/>
                                </a:lnTo>
                                <a:lnTo>
                                  <a:pt x="443" y="171"/>
                                </a:lnTo>
                                <a:lnTo>
                                  <a:pt x="443" y="143"/>
                                </a:lnTo>
                                <a:lnTo>
                                  <a:pt x="443" y="128"/>
                                </a:lnTo>
                                <a:lnTo>
                                  <a:pt x="428" y="100"/>
                                </a:lnTo>
                                <a:lnTo>
                                  <a:pt x="428" y="71"/>
                                </a:lnTo>
                                <a:lnTo>
                                  <a:pt x="414" y="57"/>
                                </a:lnTo>
                                <a:lnTo>
                                  <a:pt x="400" y="28"/>
                                </a:lnTo>
                                <a:lnTo>
                                  <a:pt x="400" y="28"/>
                                </a:lnTo>
                                <a:lnTo>
                                  <a:pt x="386" y="14"/>
                                </a:lnTo>
                                <a:lnTo>
                                  <a:pt x="371" y="14"/>
                                </a:lnTo>
                                <a:lnTo>
                                  <a:pt x="357" y="0"/>
                                </a:lnTo>
                                <a:lnTo>
                                  <a:pt x="343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00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28" y="14"/>
                                </a:lnTo>
                                <a:lnTo>
                                  <a:pt x="214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200" y="57"/>
                                </a:lnTo>
                                <a:lnTo>
                                  <a:pt x="200" y="71"/>
                                </a:lnTo>
                                <a:lnTo>
                                  <a:pt x="186" y="85"/>
                                </a:lnTo>
                                <a:lnTo>
                                  <a:pt x="186" y="114"/>
                                </a:lnTo>
                                <a:lnTo>
                                  <a:pt x="171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28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43"/>
                                </a:lnTo>
                                <a:lnTo>
                                  <a:pt x="86" y="128"/>
                                </a:lnTo>
                                <a:lnTo>
                                  <a:pt x="86" y="128"/>
                                </a:lnTo>
                                <a:lnTo>
                                  <a:pt x="86" y="114"/>
                                </a:lnTo>
                                <a:lnTo>
                                  <a:pt x="86" y="100"/>
                                </a:lnTo>
                                <a:lnTo>
                                  <a:pt x="86" y="85"/>
                                </a:lnTo>
                                <a:lnTo>
                                  <a:pt x="86" y="71"/>
                                </a:lnTo>
                                <a:lnTo>
                                  <a:pt x="86" y="57"/>
                                </a:lnTo>
                                <a:lnTo>
                                  <a:pt x="100" y="57"/>
                                </a:lnTo>
                                <a:lnTo>
                                  <a:pt x="100" y="43"/>
                                </a:lnTo>
                                <a:lnTo>
                                  <a:pt x="100" y="28"/>
                                </a:lnTo>
                                <a:lnTo>
                                  <a:pt x="100" y="28"/>
                                </a:lnTo>
                                <a:lnTo>
                                  <a:pt x="1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22C736" id="Grupo 13" o:spid="_x0000_s1026" style="position:absolute;margin-left:195.75pt;margin-top:36pt;width:50.4pt;height:50.25pt;z-index:251659264;mso-position-vertical-relative:page" coordorigin="3452,717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" o:allowincell="f">
              <o:lock v:ext="edit" aspectratio="t"/>
              <v:oval id="Oval 2" o:spid="_x0000_s1027" style="position:absolute;left:3569;top:831;width:49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fjsQA&#10;AADbAAAADwAAAGRycy9kb3ducmV2LnhtbERPS2vCQBC+F/wPywi9FN1Yi5SYVUQs1kOFGin0NmYn&#10;D83OxuxW47/vCoXe5uN7TjLvTC0u1LrKsoLRMAJBnFldcaFgn74NXkE4j6yxtkwKbuRgPus9JBhr&#10;e+VPuux8IUIIuxgVlN43sZQuK8mgG9qGOHC5bQ36ANtC6havIdzU8jmKJtJgxaGhxIaWJWWn3Y9R&#10;8G0Ox690PflYjQ9ZTmd6KjbrrVKP/W4xBeGp8//iP/e7DvNf4P5LO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X47EAAAA2wAAAA8AAAAAAAAAAAAAAAAAmAIAAGRycy9k&#10;b3ducmV2LnhtbFBLBQYAAAAABAAEAPUAAACJAwAAAAA=&#10;" filled="f" strokeweight="1pt">
                <o:lock v:ext="edit" aspectratio="t"/>
              </v:oval>
              <v:shape id="Freeform 3" o:spid="_x0000_s1028" style="position:absolute;left:3452;top:720;width:719;height:727;visibility:visible;mso-wrap-style:square;v-text-anchor:top" coordsize="3024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6VMIA&#10;AADbAAAADwAAAGRycy9kb3ducmV2LnhtbERPTWvCQBC9C/0PyxR6001Fq0RXKUpR6UEavXgbstNs&#10;aHY2ZNck/ntXEHqbx/uc5bq3lWip8aVjBe+jBARx7nTJhYLz6Ws4B+EDssbKMSm4kYf16mWwxFS7&#10;jn+ozUIhYgj7FBWYEOpUSp8bsuhHriaO3K9rLIYIm0LqBrsYbis5TpIPabHk2GCwpo2h/C+7WgXH&#10;w+Sod7tJ2X1fzG3ezraYuZNSb6/95wJEoD78i5/uvY7zp/D4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npUwgAAANsAAAAPAAAAAAAAAAAAAAAAAJgCAABkcnMvZG93&#10;bnJldi54bWxQSwUGAAAAAAQABAD1AAAAhwMAAAAA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    <v:path arrowok="t" o:connecttype="custom" o:connectlocs="1,4;1,396;365,727;718,396;718,4;504,4;504,356;365,503;223,360;223,4;1,4" o:connectangles="0,0,0,0,0,0,0,0,0,0,0"/>
                <o:lock v:ext="edit" aspectratio="t"/>
              </v:shape>
              <v:line id="Line 4" o:spid="_x0000_s1029" style="position:absolute;flip:y;visibility:visible;mso-wrap-style:square" from="3568,720" to="356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>
                <o:lock v:ext="edit" aspectratio="t"/>
              </v:line>
              <v:line id="Line 5" o:spid="_x0000_s1030" style="position:absolute;flip:y;visibility:visible;mso-wrap-style:square" from="4067,720" to="406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>
                <o:lock v:ext="edit" aspectratio="t"/>
              </v:line>
              <v:line id="Line 6" o:spid="_x0000_s1031" style="position:absolute;visibility:visible;mso-wrap-style:square" from="3456,1080" to="367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>
                <o:lock v:ext="edit" aspectratio="t"/>
              </v:line>
              <v:shape id="Freeform 7" o:spid="_x0000_s1032" style="position:absolute;left:3697;top:1080;width:900;height:808;visibility:visible;mso-wrap-style:square;v-text-anchor:top" coordsize="3784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hFcMA&#10;AADbAAAADwAAAGRycy9kb3ducmV2LnhtbERPS2vCQBC+F/wPywi91U1bqBqzEbEUe6hQHxdvQ3ZM&#10;YrOzYXejqb++Kwi9zcf3nGzem0acyfnasoLnUQKCuLC65lLBfvfxNAHhA7LGxjIp+CUP83zwkGGq&#10;7YU3dN6GUsQQ9ikqqEJoUyl9UZFBP7ItceSO1hkMEbpSaoeXGG4a+ZIkb9JgzbGhwpaWFRU/284o&#10;KL7WoZucrqv3K/qxmx5eN933SqnHYb+YgQjUh3/x3f2p4/wp3H6J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WhFcMAAADbAAAADwAAAAAAAAAAAAAAAACYAgAAZHJzL2Rv&#10;d25yZXYueG1sUEsFBgAAAAAEAAQA9QAAAIgDAAAAAA==&#10;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    <o:lock v:ext="edit" aspectratio="t"/>
              </v:shape>
              <v:shape id="Freeform 8" o:spid="_x0000_s1033" style="position:absolute;left:3819;top:1246;width:360;height:520;visibility:visible;mso-wrap-style:square;v-text-anchor:top" coordsize="1514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798EA&#10;AADbAAAADwAAAGRycy9kb3ducmV2LnhtbERPu2rDMBTdC/kHcQPdGike2uJENiEQyFAKTlPoeGPd&#10;2E6sK2Mpfvx9NRQ6Hs57m0+2FQP1vnGsYb1SIIhLZxquNJy/Di/vIHxANtg6Jg0zecizxdMWU+NG&#10;Lmg4hUrEEPYpaqhD6FIpfVmTRb9yHXHkrq63GCLsK2l6HGO4bWWi1Ku02HBsqLGjfU3l/fSwGsaf&#10;T3PYHW97eX67zPj9cVWqkFo/L6fdBkSgKfyL/9xHoyGJ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zu/fBAAAA2wAAAA8AAAAAAAAAAAAAAAAAmAIAAGRycy9kb3du&#10;cmV2LnhtbFBLBQYAAAAABAAEAPUAAACGAwAAAAA=&#10;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    <o:lock v:ext="edit" aspectratio="t"/>
              </v:shape>
              <v:shape id="Freeform 9" o:spid="_x0000_s1034" style="position:absolute;left:4183;top:1131;width:356;height:669;visibility:visible;mso-wrap-style:square;v-text-anchor:top" coordsize="1500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wusMA&#10;AADbAAAADwAAAGRycy9kb3ducmV2LnhtbESPS4vCQBCE78L+h6EXvOnEB7pmM4quCEJOPmCvbabz&#10;YDM9ITOr8d87guCxqKqvqGTVmVpcqXWVZQWjYQSCOLO64kLB+bQbfIFwHlljbZkU3MnBavnRSzDW&#10;9sYHuh59IQKEXYwKSu+bWEqXlWTQDW1DHLzctgZ9kG0hdYu3ADe1HEfRTBqsOCyU2NBPSdnf8d8o&#10;0Nk0P8/TXz27nLaTRbOZpphapfqf3fobhKfOv8Ov9l4rGI/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qwusMAAADbAAAADwAAAAAAAAAAAAAAAACYAgAAZHJzL2Rv&#10;d25yZXYueG1sUEsFBgAAAAAEAAQA9QAAAIgDAAAAAA==&#10;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    <o:lock v:ext="edit" aspectratio="t"/>
              </v:shape>
              <v:group id="Group 10" o:spid="_x0000_s1035" style="position:absolute;left:3673;top:937;width:289;height:289" coordorigin="4100,3616" coordsize="121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o:lock v:ext="edit" aspectratio="t"/>
                <v:shape id="Freeform 11" o:spid="_x0000_s1036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cCcQA&#10;AADbAAAADwAAAGRycy9kb3ducmV2LnhtbESPQWvCQBSE70L/w/IKvYhujFhq6ioltlA8WJro/ZF9&#10;TUKzb0N2m8R/3xUEj8PMfMNsdqNpRE+dqy0rWMwjEMSF1TWXCk75x+wFhPPIGhvLpOBCDnbbh8kG&#10;E20H/qY+86UIEHYJKqi8bxMpXVGRQTe3LXHwfmxn0AfZlVJ3OAS4aWQcRc/SYM1hocKW0oqK3+zP&#10;KJiuovXZHmXT6vSQM+b58et9r9TT4/j2CsLT6O/hW/tTK4iXcP0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mnAnEAAAA2wAAAA8AAAAAAAAAAAAAAAAAmAIAAGRycy9k&#10;b3ducmV2LnhtbFBLBQYAAAAABAAEAPUAAACJAwAAAAA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  <o:lock v:ext="edit" aspectratio="t"/>
                </v:shape>
                <v:shape id="Freeform 12" o:spid="_x0000_s1037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XhcIA&#10;AADbAAAADwAAAGRycy9kb3ducmV2LnhtbESPwWrDMBBE74X8g9hAbo1sE0pxooQQYtreWrch18Xa&#10;WCbSylhK7P59VSj0OMzMG2azm5wVdxpC51lBvsxAEDded9wq+PqsHp9BhIis0XomBd8UYLedPWyw&#10;1H7kD7rXsRUJwqFEBSbGvpQyNIYchqXviZN38YPDmOTQSj3gmODOyiLLnqTDjtOCwZ4OhpprfXMK&#10;Ttae36r2/ShvzhVjXlfSvORKLebTfg0i0hT/w3/tV62gWM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5eFwgAAANsAAAAPAAAAAAAAAAAAAAAAAJgCAABkcnMvZG93&#10;bnJldi54bWxQSwUGAAAAAAQABAD1AAAAhwMAAAAA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  <o:lock v:ext="edit" aspectratio="t"/>
                </v:shape>
                <v:shape id="Freeform 13" o:spid="_x0000_s103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BicMA&#10;AADbAAAADwAAAGRycy9kb3ducmV2LnhtbESPQWvCQBSE74L/YXlCb7oxYC2pq4ggtPZktDk/d59J&#10;aPZtyG40/ffdguBxmJlvmNVmsI24UedrxwrmswQEsXam5lLB+bSfvoHwAdlg45gU/JKHzXo8WmFm&#10;3J2PdMtDKSKEfYYKqhDaTEqvK7LoZ64ljt7VdRZDlF0pTYf3CLeNTJPkVVqsOS5U2NKuIv2T91ZB&#10;segPxRLLr7z4DOb7oC/u2lyUepkM23cQgYbwDD/aH0ZBuoD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xBicMAAADbAAAADwAAAAAAAAAAAAAAAACYAgAAZHJzL2Rv&#10;d25yZXYueG1sUEsFBgAAAAAEAAQA9QAAAIg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  <o:lock v:ext="edit" aspectratio="t"/>
                </v:shape>
                <v:shape id="Freeform 14" o:spid="_x0000_s1039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ywMEA&#10;AADbAAAADwAAAGRycy9kb3ducmV2LnhtbESPQYvCMBSE74L/ITzBm6btQZdqFBGEZW+ry+Lx0bw2&#10;xealJLHWf78RFjwOM/MNs92PthMD+dA6VpAvMxDEldMtNwp+LqfFB4gQkTV2jknBkwLsd9PJFkvt&#10;HvxNwzk2IkE4lKjAxNiXUobKkMWwdD1x8mrnLcYkfSO1x0eC204WWbaSFltOCwZ7Ohqqbue7VVAf&#10;77ffi7niM9RFtvZfg83zWqn5bDxsQEQa4zv83/7UCooVvL6kH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F8sDBAAAA2wAAAA8AAAAAAAAAAAAAAAAAmAIAAGRycy9kb3du&#10;cmV2LnhtbFBLBQYAAAAABAAEAPUAAACGAwAAAAA=&#10;" path="m42,r,l57,,85,14r29,l142,14r29,l199,14r29,14l228,28r,l228,28r-14,l185,28,114,43,,43r,l,43r,l14,28r,-14l14,14r14,l28,14r,l42,r,l42,r,xe" fillcolor="black" stroked="f">
  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  <o:lock v:ext="edit" aspectratio="t"/>
                </v:shape>
                <v:shape id="Freeform 15" o:spid="_x0000_s1040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6ZcIA&#10;AADbAAAADwAAAGRycy9kb3ducmV2LnhtbESPT4vCMBTE74LfITxhb5oqrC5d0yILC/45Wd2en82z&#10;Ldu8lCZq/fZGEDwOM/MbZpn2phFX6lxtWcF0EoEgLqyuuVRwPPyOv0A4j6yxsUwK7uQgTYaDJcba&#10;3nhP18yXIkDYxaig8r6NpXRFRQbdxLbEwTvbzqAPsiul7vAW4KaRsyiaS4M1h4UKW/qpqPjPLkZB&#10;/nnZ5gssd1m+8fpvW5zsuTkp9THqV98gPPX+HX6111rBbAHPL+EH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nplwgAAANsAAAAPAAAAAAAAAAAAAAAAAJgCAABkcnMvZG93&#10;bnJldi54bWxQSwUGAAAAAAQABAD1AAAAhwMAAAAA&#10;" path="m414,r,l414,r14,l428,r,l428,r14,l442,r,15l442,15r,14l442,29r,14l457,57r,l457,57r,15l457,72r,l457,72r,l457,86r-15,l442,86r,l428,86r,l400,86r-43,l214,57,71,43r-57,l,43,14,29r57,l214,15,414,xe" fillcolor="black" stroked="f">
  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  <o:lock v:ext="edit" aspectratio="t"/>
                </v:shape>
                <v:shape id="Freeform 16" o:spid="_x0000_s1041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EUMAA&#10;AADbAAAADwAAAGRycy9kb3ducmV2LnhtbERPTWvCQBC9C/6HZQredKPYIqmrVFEQCpZaDx6H7JiE&#10;ZmfD7mjiv+8eCh4f73u57l2j7hRi7dnAdJKBIi68rbk0cP7ZjxegoiBbbDyTgQdFWK+GgyXm1nf8&#10;TfeTlCqFcMzRQCXS5lrHoiKHceJb4sRdfXAoCYZS24BdCneNnmXZm3ZYc2qosKVtRcXv6eYMvE4X&#10;XfhqP2UnXeyza3nh42ZuzOil/3gHJdTLU/zvPlgDszQ2fUk/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tEUMAAAADbAAAADwAAAAAAAAAAAAAAAACYAgAAZHJzL2Rvd25y&#10;ZXYueG1sUEsFBgAAAAAEAAQA9QAAAIU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  <o:lock v:ext="edit" aspectratio="t"/>
                </v:shape>
                <v:shape id="Freeform 17" o:spid="_x0000_s1042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XncMA&#10;AADbAAAADwAAAGRycy9kb3ducmV2LnhtbESPQWuDQBSE74H+h+UVeotrPbSJySolRei1NgRze7gv&#10;KnHfGndrbH59t1DIcZiZb5htPpteTDS6zrKC5ygGQVxb3XGjYP9VLFcgnEfW2FsmBT/kIM8eFltM&#10;tb3yJ02lb0SAsEtRQev9kErp6pYMusgOxME72dGgD3JspB7xGuCml0kcv0iDHYeFFgfatVSfy2+j&#10;4FWWx2qo6bZ/P14KrMzh1k9GqafH+W0DwtPs7+H/9odWkKzh7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XncMAAADbAAAADwAAAAAAAAAAAAAAAACYAgAAZHJzL2Rv&#10;d25yZXYueG1sUEsFBgAAAAAEAAQA9QAAAIgDAAAAAA==&#10;" path="m486,57r,l,43r15,l29,43,43,29r15,l72,29,86,14r14,l115,14,143,r15,l172,r14,l200,r15,l229,r29,l272,r14,l300,r15,l343,r14,14l372,14r14,l400,14r15,15l429,29r14,14l457,43r15,l486,57xe" fillcolor="black" stroked="f">
  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  <o:lock v:ext="edit" aspectratio="t"/>
                </v:shape>
                <v:shape id="Freeform 18" o:spid="_x0000_s104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lQU78A&#10;AADbAAAADwAAAGRycy9kb3ducmV2LnhtbERPz2vCMBS+C/4P4Qm7aepk6jqjjEKpV6vg9a15a4PN&#10;S22idv+9OQw8fny/N7vBtuJOvTeOFcxnCQjiymnDtYLTMZ+uQfiArLF1TAr+yMNuOx5tMNXuwQe6&#10;l6EWMYR9igqaELpUSl81ZNHPXEccuV/XWwwR9rXUPT5iuG3le5IspUXDsaHBjrKGqkt5swraanXV&#10;Whc/NP/IEm8+C5Mvz0q9TYbvLxCBhvAS/7v3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SVBTvwAAANsAAAAPAAAAAAAAAAAAAAAAAJgCAABkcnMvZG93bnJl&#10;di54bWxQSwUGAAAAAAQABAD1AAAAhAMAAAAA&#10;" path="m15,r,l143,14r72,l229,14r14,14l243,28r-28,l186,28r-43,l58,42,,42,,28,15,xe" fillcolor="black" stroked="f">
                  <v:path arrowok="t" o:connecttype="custom" o:connectlocs="15,0;15,0;143,14;215,14;229,14;243,28;243,28;215,28;186,28;143,28;58,42;0,42;0,28;15,0" o:connectangles="0,0,0,0,0,0,0,0,0,0,0,0,0,0"/>
                  <o:lock v:ext="edit" aspectratio="t"/>
                </v:shape>
                <v:shape id="Freeform 19" o:spid="_x0000_s1044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OXsQA&#10;AADbAAAADwAAAGRycy9kb3ducmV2LnhtbESPwWrDMBBE74X+g9hCLqWR49IQnCghlARCL6V2PmCx&#10;trKJtXIk1Xb+PioUehxm5g2z2U22EwP50DpWsJhnIIhrp1s2Cs7V8WUFIkRkjZ1jUnCjALvt48MG&#10;C+1G/qKhjEYkCIcCFTQx9oWUoW7IYpi7njh5385bjEl6I7XHMcFtJ/MsW0qLLaeFBnt6b6i+lD9W&#10;wfBcfpzKw6H6nKrrKF1u8jdvlJo9Tfs1iEhT/A//tU9awesCfr+k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ejl7EAAAA2wAAAA8AAAAAAAAAAAAAAAAAmAIAAGRycy9k&#10;b3ducmV2LnhtbFBLBQYAAAAABAAEAPUAAACJAwAAAAA=&#10;" path="m,l,,86,14r100,l229,29r42,l300,29r14,l314,29r-14,l271,43r-85,l,57,,29,,14,,xe" fillcolor="black" stroked="f">
                  <v:path arrowok="t" o:connecttype="custom" o:connectlocs="0,0;0,0;86,14;186,14;229,29;271,29;300,29;314,29;314,29;300,29;271,43;186,43;0,57;0,29;0,14;0,0" o:connectangles="0,0,0,0,0,0,0,0,0,0,0,0,0,0,0,0"/>
                  <o:lock v:ext="edit" aspectratio="t"/>
                </v:shape>
                <v:shape id="Freeform 20" o:spid="_x0000_s1045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B7scA&#10;AADbAAAADwAAAGRycy9kb3ducmV2LnhtbESPT0sDMRTE74LfITyhN5vtH2TZNi1FED3YSmtp9fbY&#10;PDerycu6Sbfbb28EweMwM79h5sveWdFRG2rPCkbDDARx6XXNlYL968NtDiJEZI3WMym4UIDl4vpq&#10;joX2Z95St4uVSBAOBSowMTaFlKE05DAMfUOcvA/fOoxJtpXULZ4T3Fk5zrI76bDmtGCwoXtD5dfu&#10;5BRYN/0+rt676cG85Hazfnt+/BzlSg1u+tUMRKQ+/of/2k9awWQMv1/S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GAe7HAAAA2wAAAA8AAAAAAAAAAAAAAAAAmAIAAGRy&#10;cy9kb3ducmV2LnhtbFBLBQYAAAAABAAEAPUAAACM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  <o:lock v:ext="edit" aspectratio="t"/>
                </v:shape>
              </v:group>
              <v:oval id="Oval 21" o:spid="_x0000_s1046" style="position:absolute;left:4835;top:1433;width:4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KcsUA&#10;AADbAAAADwAAAGRycy9kb3ducmV2LnhtbESPT2sCMRTE7wW/Q3hCb5q1Vmm3G6UUxeJB0Ari7bF5&#10;7h83L0sSdfvtG0HocZiZ3zDZvDONuJLzlWUFo2ECgji3uuJCwf5nOXgD4QOyxsYyKfglD/NZ7ynD&#10;VNsbb+m6C4WIEPYpKihDaFMpfV6SQT+0LXH0TtYZDFG6QmqHtwg3jXxJkqk0WHFcKLGlr5Ly8+5i&#10;FLjFZBXkebl4rTf14d2uj/qoJ0o997vPDxCBuvAffrS/tYLxGO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opyxQAAANsAAAAPAAAAAAAAAAAAAAAAAJgCAABkcnMv&#10;ZG93bnJldi54bWxQSwUGAAAAAAQABAD1AAAAigMAAAAA&#10;" fillcolor="black" stroked="f">
                <o:lock v:ext="edit" aspectratio="t"/>
              </v:oval>
              <v:group id="Group 22" o:spid="_x0000_s1047" style="position:absolute;left:3473;top:1457;width:1406;height:692" coordorigin="3258,5801" coordsize="59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o:lock v:ext="edit" aspectratio="t"/>
                <v:shape id="Freeform 23" o:spid="_x0000_s1048" style="position:absolute;left:3258;top:5801;width:599;height:757;visibility:visible;mso-wrap-style:square;v-text-anchor:top" coordsize="59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BuMQA&#10;AADbAAAADwAAAGRycy9kb3ducmV2LnhtbESPUWvCQBCE3wv9D8cWfKuX1rZI9BQpCooUqhX6uuTW&#10;JDS3F+7WGP31PaHQx2FmvmGm8941qqMQa88GnoYZKOLC25pLA4ev1eMYVBRki41nMnChCPPZ/d0U&#10;c+vPvKNuL6VKEI45GqhE2lzrWFTkMA59S5y8ow8OJclQahvwnOCu0c9Z9qYd1pwWKmzpvaLiZ39y&#10;BnYf9bVbbsPm8L2IdL2sZPzyKcYMHvrFBJRQL//hv/baGhi9wu1L+g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gbjEAAAA2wAAAA8AAAAAAAAAAAAAAAAAmAIAAGRycy9k&#10;b3ducmV2LnhtbFBLBQYAAAAABAAEAPUAAACJAwAAAAA=&#10;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    <o:lock v:ext="edit" aspectratio="t"/>
                </v:shape>
                <v:group id="Group 24" o:spid="_x0000_s1049" style="position:absolute;left:3443;top:6644;width:529;height:314" coordorigin="3443,6644" coordsize="52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o:lock v:ext="edit" aspectratio="t"/>
                  <v:shape id="Freeform 25" o:spid="_x0000_s1050" style="position:absolute;left:3443;top:6658;width:386;height:300;visibility:visible;mso-wrap-style:square;v-text-anchor:top" coordsize="3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+1sQA&#10;AADbAAAADwAAAGRycy9kb3ducmV2LnhtbESPS4vCQBCE74L/YWhhL6ITd8FHdBR3RRA9iA88N5k2&#10;CWZ6spnZmP33jiB4LKrqK2q2aEwhaqpcblnBoB+BIE6szjlVcD6te2MQziNrLCyTgn9ysJi3WzOM&#10;tb3zgeqjT0WAsItRQeZ9GUvpkowMur4tiYN3tZVBH2SVSl3hPcBNIT+jaCgN5hwWMizpJ6Pkdvwz&#10;CrZ2efDd4W4lNygvv99JXe8me6U+Os1yCsJT49/hV3ujFXyN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ftbEAAAA2wAAAA8AAAAAAAAAAAAAAAAAmAIAAGRycy9k&#10;b3ducmV2LnhtbFBLBQYAAAAABAAEAPUAAACJAwAAAAA=&#10;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    <o:lock v:ext="edit" aspectratio="t"/>
                  </v:shape>
                  <v:shape id="Freeform 26" o:spid="_x0000_s1051" style="position:absolute;left:3872;top:664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VrMAA&#10;AADbAAAADwAAAGRycy9kb3ducmV2LnhtbERPy2rCQBTdF/yH4Qru6iQVSomOIgaxOxsV3F4y1ySa&#10;uRMyk9ffdxaFLg/nvdmNphY9ta6yrCBeRiCIc6srLhTcrsf3LxDOI2usLZOCiRzstrO3DSbaDpxR&#10;f/GFCCHsElRQet8kUrq8JINuaRviwD1sa9AH2BZStziEcFPLjyj6lAYrDg0lNnQoKX9dOqPg+Uy7&#10;1E2nJh7S1T27nm79zzlSajEf92sQnkb/L/5zf2sFqzA2fA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tVrMAAAADbAAAADwAAAAAAAAAAAAAAAACYAgAAZHJzL2Rvd25y&#10;ZXYueG1sUEsFBgAAAAAEAAQA9QAAAIUDAAAAAA==&#10;" path="m,71r,l,71,,85r,l14,85r,15l14,100r14,l43,100r,l57,100r,l71,100r,l85,85r15,l100,85r,-14l100,71r,-14l100,42r,-14l100,28r,-14l85,14r,l85,,71,r,l57,r,l43,,28,r,l14,r,l14,14,,14,,28r,l,42r,l,57,,71xe" fillcolor="black" stroked="f">
    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    <o:lock v:ext="edit" aspectratio="t"/>
                  </v:shape>
                </v:group>
                <v:group id="Group 27" o:spid="_x0000_s1052" style="position:absolute;left:3486;top:7015;width:586;height:485" coordorigin="3486,7015" coordsize="58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o:lock v:ext="edit" aspectratio="t"/>
                  <v:shape id="Freeform 28" o:spid="_x0000_s1053" style="position:absolute;left:3486;top:7015;width:586;height:485;visibility:visible;mso-wrap-style:square;v-text-anchor:top" coordsize="58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n18IA&#10;AADbAAAADwAAAGRycy9kb3ducmV2LnhtbERPz2vCMBS+C/4P4Qm7aTonslajiLAhoofq2PmteaZl&#10;zUtpMtv515uD4PHj+71c97YWV2p95VjB6yQBQVw4XbFR8HX+GL+D8AFZY+2YFPyTh/VqOFhipl3H&#10;OV1PwYgYwj5DBWUITSalL0qy6CeuIY7cxbUWQ4StkbrFLobbWk6TZC4tVhwbSmxoW1Lxe/qzCt4+&#10;0/4n7XaH7/R23m+NyWeHY67Uy6jfLEAE6sNT/HDvtIJZXB+/x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WfXwgAAANsAAAAPAAAAAAAAAAAAAAAAAJgCAABkcnMvZG93&#10;bnJldi54bWxQSwUGAAAAAAQABAD1AAAAhwMAAAAA&#10;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    <o:lock v:ext="edit" aspectratio="t"/>
                  </v:shape>
                  <v:shape id="Freeform 29" o:spid="_x0000_s1054" style="position:absolute;left:3815;top:7086;width:157;height:143;visibility:visible;mso-wrap-style:square;v-text-anchor:top" coordsize="15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gaMQA&#10;AADbAAAADwAAAGRycy9kb3ducmV2LnhtbESPUWvCMBSF34X9h3AHe9O0MmV0xiJjggwG0wljb5fm&#10;2lSbm5JEW//9Igh7PJxzvsNZlINtxYV8aBwryCcZCOLK6YZrBfvv9fgFRIjIGlvHpOBKAcrlw2iB&#10;hXY9b+myi7VIEA4FKjAxdoWUoTJkMUxcR5y8g/MWY5K+ltpjn+C2ldMsm0uLDacFgx29GapOu7NV&#10;0M+nZ//ze6R2r9+//Md2dv00M6WeHofVK4hIQ/wP39sbreA5h9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W4GjEAAAA2wAAAA8AAAAAAAAAAAAAAAAAmAIAAGRycy9k&#10;b3ducmV2LnhtbFBLBQYAAAAABAAEAPUAAACJAwAAAAA=&#10;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    <o:lock v:ext="edit" aspectratio="t"/>
                  </v:shape>
                  <v:shape id="Freeform 30" o:spid="_x0000_s1055" style="position:absolute;left:3543;top:7229;width:186;height:200;visibility:visible;mso-wrap-style:square;v-text-anchor:top" coordsize="1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UdMQA&#10;AADbAAAADwAAAGRycy9kb3ducmV2LnhtbESPQWsCMRSE7wX/Q3hCL0WzlXaV1ShFEIoIperF23Pz&#10;TBY3L8smrtt/bwqFHoeZ+YZZrHpXi47aUHlW8DrOQBCXXldsFBwPm9EMRIjIGmvPpOCHAqyWg6cF&#10;Ftrf+Zu6fTQiQTgUqMDG2BRShtKSwzD2DXHyLr51GJNsjdQt3hPc1XKSZbl0WHFasNjQ2lJ53d+c&#10;gpfpeVfmxtj3WdjG7nba5l/nXKnnYf8xBxGpj//hv/anVvA2gd8v6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3FHTEAAAA2wAAAA8AAAAAAAAAAAAAAAAAmAIAAGRycy9k&#10;b3ducmV2LnhtbFBLBQYAAAAABAAEAPUAAACJAwAAAAA=&#10;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    <o:lock v:ext="edit" aspectratio="t"/>
                  </v:shape>
                </v:group>
                <v:shape id="Freeform 31" o:spid="_x0000_s1056" style="position:absolute;left:4000;top:7415;width:443;height:514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HwMUA&#10;AADbAAAADwAAAGRycy9kb3ducmV2LnhtbESPzWrDMBCE74G+g9hCb7HcNoTiRglp/kh6KLHTB1is&#10;rS1qrYylOO7bV4FAjsPMfMPMFoNtRE+dN44VPCcpCOLSacOVgu/TdvwGwgdkjY1jUvBHHhbzh9EM&#10;M+0unFNfhEpECPsMFdQhtJmUvqzJok9cSxy9H9dZDFF2ldQdXiLcNvIlTafSouG4UGNLq5rK3+Js&#10;FRw3ZWGWh+OHPZnPVb9b519NyJV6ehyW7yACDeEevrX3WsHkFa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UfAxQAAANsAAAAPAAAAAAAAAAAAAAAAAJgCAABkcnMv&#10;ZG93bnJldi54bWxQSwUGAAAAAAQABAD1AAAAigMAAAAA&#10;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    <o:lock v:ext="edit" aspectratio="t"/>
                </v:shape>
                <v:group id="Group 32" o:spid="_x0000_s1057" style="position:absolute;left:4443;top:7857;width:357;height:357" coordorigin="4443,7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o:lock v:ext="edit" aspectratio="t"/>
                  <v:shape id="Freeform 33" o:spid="_x0000_s1058" style="position:absolute;left:4443;top:7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gU8UA&#10;AADbAAAADwAAAGRycy9kb3ducmV2LnhtbESPQWvCQBSE74X+h+UVvNVNq7USXaUIRXsqag8eH9ln&#10;Es2+DbtPk/bXdwsFj8PMfMPMl71r1JVCrD0beBpmoIgLb2suDXzt3x+noKIgW2w8k4FvirBc3N/N&#10;Mbe+4y1dd1KqBOGYo4FKpM21jkVFDuPQt8TJO/rgUJIMpbYBuwR3jX7Osol2WHNaqLClVUXFeXdx&#10;Btru9WO9uhyO4+1oFH5On7I5iRgzeOjfZqCEermF/9sba2D8A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aBTxQAAANsAAAAPAAAAAAAAAAAAAAAAAJgCAABkcnMv&#10;ZG93bnJldi54bWxQSwUGAAAAAAQABAD1AAAAigMAAAAA&#10;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    <o:lock v:ext="edit" aspectratio="t"/>
                  </v:shape>
                  <v:shape id="Freeform 34" o:spid="_x0000_s1059" style="position:absolute;left:4586;top:7900;width:143;height:129;visibility:visible;mso-wrap-style:square;v-text-anchor:top" coordsize="1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iT8YA&#10;AADbAAAADwAAAGRycy9kb3ducmV2LnhtbESPT2vCQBTE70K/w/IK3nTTGqSk2UhpqVi8+I9Cb6/Z&#10;1ySYfRt2V0399K4geBxm5jdMPutNK47kfGNZwdM4AUFcWt1wpWC3/Ry9gPABWWNrmRT8k4dZ8TDI&#10;MdP2xGs6bkIlIoR9hgrqELpMSl/WZNCPbUccvT/rDIYoXSW1w1OEm1Y+J8lUGmw4LtTY0XtN5X5z&#10;MApc+TP5WB3O85SX6QS/9t+73+1cqeFj//YKIlAf7uFbe6EVpFO4fok/QB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ziT8YAAADbAAAADwAAAAAAAAAAAAAAAACYAgAAZHJz&#10;L2Rvd25yZXYueG1sUEsFBgAAAAAEAAQA9QAAAIsDAAAAAA==&#10;" path="m100,129r,l57,100,28,72,,57,14,43,28,29,43,15r,l57,15,57,,71,r,l85,r,l100,r,15l114,15r,l128,15r,14l128,29r,14l128,43r,l143,57,128,72r,l128,86r,l128,100r-14,l114,114r-14,15xe" stroked="f">
    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    <o:lock v:ext="edit" aspectratio="t"/>
                  </v:shape>
                </v:group>
                <v:shape id="Freeform 35" o:spid="_x0000_s1060" style="position:absolute;left:4828;top:7900;width:372;height:543;visibility:visible;mso-wrap-style:square;v-text-anchor:top" coordsize="37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bG8MA&#10;AADbAAAADwAAAGRycy9kb3ducmV2LnhtbESPUUvDQBCE34X+h2MLfbObiliJvRYpCAX1wdq+L7k1&#10;l5rbC7ltk/57TxB8HGbmG2a1GUNrLtynJoqFxbwAw1JF10ht4fD5cvsIJimJozYKW7hygs16crOi&#10;0sVBPviy19pkiKSSLHjVrkRMledAaR47lux9xT6QZtnX6HoaMjy0eFcUDxiokbzgqeOt5+p7fw4W&#10;XndHPOGyeNuew2mB/qDD8V2tnU3H5ycwyqP+h//aO2fhfgm/X/IPw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wbG8MAAADbAAAADwAAAAAAAAAAAAAAAACYAgAAZHJzL2Rv&#10;d25yZXYueG1sUEsFBgAAAAAEAAQA9QAAAIgDAAAAAA==&#10;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    <o:lock v:ext="edit" aspectratio="t"/>
                </v:shape>
                <v:shape id="Freeform 36" o:spid="_x0000_s1061" style="position:absolute;left:5500;top:8129;width:642;height:585;visibility:visible;mso-wrap-style:square;v-text-anchor:top" coordsize="64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TT8IA&#10;AADbAAAADwAAAGRycy9kb3ducmV2LnhtbERPy2rCQBTdF/yH4QpuiplUpJWYUWxLQeiqqY/tNXPN&#10;BDN3QmaapH/fWRRcHs473462ET11vnas4ClJQRCXTtdcKTh8f8xXIHxA1tg4JgW/5GG7mTzkmGk3&#10;8Bf1RahEDGGfoQITQptJ6UtDFn3iWuLIXV1nMUTYVVJ3OMRw28hFmj5LizXHBoMtvRkqb8WPVXCT&#10;n+kjn4vLS93qPR7H1/flySg1m467NYhAY7iL/917rWAZx8Y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lNPwgAAANsAAAAPAAAAAAAAAAAAAAAAAJgCAABkcnMvZG93&#10;bnJldi54bWxQSwUGAAAAAAQABAD1AAAAhwMAAAAA&#10;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    <o:lock v:ext="edit" aspectratio="t"/>
                </v:shape>
                <v:group id="Group 37" o:spid="_x0000_s1062" style="position:absolute;left:6299;top:8343;width:300;height:357" coordorigin="6299,8343" coordsize="30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o:lock v:ext="edit" aspectratio="t"/>
                  <v:shape id="Freeform 38" o:spid="_x0000_s1063" style="position:absolute;left:6299;top:8343;width:300;height:357;visibility:visible;mso-wrap-style:square;v-text-anchor:top" coordsize="30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b28EA&#10;AADbAAAADwAAAGRycy9kb3ducmV2LnhtbERPzYrCMBC+C75DGMGbpi501a5RdKlY2INY9wGGZmyL&#10;zaQ0Ues+vTkIe/z4/leb3jTiTp2rLSuYTSMQxIXVNZcKfs/7yQKE88gaG8uk4EkONuvhYIWJtg8+&#10;0T33pQgh7BJUUHnfJlK6oiKDbmpb4sBdbGfQB9iVUnf4COGmkR9R9CkN1hwaKmzpu6Limt+MguNV&#10;51kWz/8OuzTd32IzX6aHH6XGo377BcJT7//Fb3emFcRhffg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29vBAAAA2wAAAA8AAAAAAAAAAAAAAAAAmAIAAGRycy9kb3du&#10;cmV2LnhtbFBLBQYAAAAABAAEAPUAAACGAwAAAAA=&#10;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    <o:lock v:ext="edit" aspectratio="t"/>
                  </v:shape>
                  <v:shape id="Freeform 39" o:spid="_x0000_s1064" style="position:absolute;left:6385;top:8386;width:129;height:10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AscQA&#10;AADbAAAADwAAAGRycy9kb3ducmV2LnhtbESPQWvCQBSE74L/YXlCb7qxxWJTV5HSYu1JU8Hr6+4z&#10;iWbfhuwa0/76riB4HGbmG2a26GwlWmp86VjBeJSAINbOlJwr2H1/DKcgfEA2WDkmBb/kYTHv92aY&#10;GnfhLbVZyEWEsE9RQRFCnUrpdUEW/cjVxNE7uMZiiLLJpWnwEuG2ko9J8iwtlhwXCqzprSB9ys5W&#10;wdf7sa3WP09y8qe13Kxf9mazYqUeBt3yFUSgLtzDt/anUTAZw/V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hALHEAAAA2wAAAA8AAAAAAAAAAAAAAAAAmAIAAGRycy9k&#10;b3ducmV2LnhtbFBLBQYAAAAABAAEAPUAAACJAwAAAAA=&#10;" path="m129,100r,l100,100r-29,l29,100,,100r,l,85,,71,,57,,43r14,l14,28r,l14,14r15,l29,14,43,r,l57,,71,r,l86,r,14l100,14r,l114,28r,l114,43r,l114,57r15,14l129,85r,15xe" stroked="f">
    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    <o:lock v:ext="edit" aspectratio="t"/>
                  </v:shape>
                </v:group>
                <v:shape id="Freeform 40" o:spid="_x0000_s1065" style="position:absolute;left:6756;top:8243;width:286;height:400;visibility:visible;mso-wrap-style:square;v-text-anchor:top" coordsize="2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InsYA&#10;AADbAAAADwAAAGRycy9kb3ducmV2LnhtbESPQWvCQBSE74X+h+UVvDUbAy0lzUZEEKV4sDaHHB/Z&#10;1yQ1+zbJrhr99d1CweMwM98w2WIynTjT6FrLCuZRDIK4srrlWkHxtX5+A+E8ssbOMim4koNF/viQ&#10;YarthT/pfPC1CBB2KSpovO9TKV3VkEEX2Z44eN92NOiDHGupR7wEuOlkEsev0mDLYaHBnlYNVcfD&#10;ySjgdVe64XbdzJflx74dTsVPvSuUmj1Ny3cQniZ/D/+3t1rBSwJ/X8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kInsYAAADbAAAADwAAAAAAAAAAAAAAAACYAgAAZHJz&#10;L2Rvd25yZXYueG1sUEsFBgAAAAAEAAQA9QAAAIsDAAAAAA==&#10;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    <o:lock v:ext="edit" aspectratio="t"/>
                </v:shape>
                <v:shape id="Freeform 41" o:spid="_x0000_s1066" style="position:absolute;left:7142;top:8072;width:514;height:442;visibility:visible;mso-wrap-style:square;v-text-anchor:top" coordsize="5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gscQA&#10;AADbAAAADwAAAGRycy9kb3ducmV2LnhtbESPQWvCQBSE70L/w/IKvZlNLBaJrkFabLW3pj3o7ZF9&#10;boLZtyG7xvjv3UKhx2FmvmFWxWhbMVDvG8cKsiQFQVw53bBR8PO9nS5A+ICssXVMCm7koVg/TFaY&#10;a3flLxrKYESEsM9RQR1Cl0vpq5os+sR1xNE7ud5iiLI3Uvd4jXDbylmavkiLDceFGjt6rak6lxer&#10;YJvdPt4W8v1gMlN+Hpn25Y73Sj09jpsliEBj+A//tXdawfwZ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ILHEAAAA2wAAAA8AAAAAAAAAAAAAAAAAmAIAAGRycy9k&#10;b3ducmV2LnhtbFBLBQYAAAAABAAEAPUAAACJAwAAAAA=&#10;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    <o:lock v:ext="edit" aspectratio="t"/>
                </v:shape>
                <v:group id="Group 42" o:spid="_x0000_s1067" style="position:absolute;left:7685;top:7657;width:428;height:543" coordorigin="7685,7657" coordsize="428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o:lock v:ext="edit" aspectratio="t"/>
                  <v:shape id="Freeform 43" o:spid="_x0000_s1068" style="position:absolute;left:7699;top:7815;width:414;height:385;visibility:visible;mso-wrap-style:square;v-text-anchor:top" coordsize="4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j8MMA&#10;AADbAAAADwAAAGRycy9kb3ducmV2LnhtbESPT4vCMBTE74LfITzBm6YrWKRrFBFW9rT4pyB7ezRv&#10;29LmpdvEWv30RhA8DjPzG2a57k0tOmpdaVnBxzQCQZxZXXKuID19TRYgnEfWWFsmBTdysF4NB0tM&#10;tL3ygbqjz0WAsEtQQeF9k0jpsoIMuqltiIP3Z1uDPsg2l7rFa4CbWs6iKJYGSw4LBTa0LSirjhej&#10;IN5vI8fdfUabn93veZ/G1X+FSo1H/eYThKfev8Ov9rdWMJ/D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dj8MMAAADbAAAADwAAAAAAAAAAAAAAAACYAgAAZHJzL2Rv&#10;d25yZXYueG1sUEsFBgAAAAAEAAQA9QAAAIgDAAAAAA==&#10;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    <o:lock v:ext="edit" aspectratio="t"/>
                  </v:shape>
                  <v:shape id="Freeform 44" o:spid="_x0000_s1069" style="position:absolute;left:7842;top:7972;width:100;height:142;visibility:visible;mso-wrap-style:square;v-text-anchor:top" coordsize="1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hi8IA&#10;AADbAAAADwAAAGRycy9kb3ducmV2LnhtbESPQWvCQBSE74X+h+UVequ7BtSSuooIgtekBentkX1u&#10;QrNvQ/ap8d+7hUKPw8x8w6y3U+jVlcbURbYwnxlQxE10HXsLX5+Ht3dQSZAd9pHJwp0SbDfPT2ss&#10;XbxxRddavMoQTiVaaEWGUuvUtBQwzeJAnL1zHANKlqPXbsRbhodeF8YsdcCO80KLA+1ban7qS7Ag&#10;lRSnb2/8vmiqY70wq/OpWFn7+jLtPkAJTfIf/msfnYXFEn6/5B+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OGLwgAAANsAAAAPAAAAAAAAAAAAAAAAAJgCAABkcnMvZG93&#10;bnJldi54bWxQSwUGAAAAAAQABAD1AAAAhwMAAAAA&#10;" path="m100,71r,l100,71r,14l100,85r,15l100,114r-15,l85,128r-14,l71,142r-14,l57,142r,l43,142r,l28,128r,l14,114r,l,100r,l,85,,71r,l14,57r,-15l28,28,57,r43,71xe" stroked="f">
    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    <o:lock v:ext="edit" aspectratio="t"/>
                  </v:shape>
                  <v:shape id="Freeform 45" o:spid="_x0000_s1070" style="position:absolute;left:7685;top:7657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5eMIA&#10;AADbAAAADwAAAGRycy9kb3ducmV2LnhtbESPQWsCMRSE74X+h/AK3mq2glW3RhFF6HV18fzcPHcX&#10;Ny8xibrtr28KgsdhZr5h5svedOJGPrSWFXwMMxDEldUt1wrK/fZ9CiJEZI2dZVLwQwGWi9eXOeba&#10;3rmg2y7WIkE45KigidHlUoaqIYNhaB1x8k7WG4xJ+lpqj/cEN50cZdmnNNhyWmjQ0bqh6ry7GgVm&#10;s3VF58vjdTY9XX6L6rxxh1KpwVu/+gIRqY/P8KP9rRWMJ/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l4wgAAANsAAAAPAAAAAAAAAAAAAAAAAJgCAABkcnMvZG93&#10;bnJldi54bWxQSwUGAAAAAAQABAD1AAAAhwMAAAAA&#10;" path="m71,58r,l85,43r,-14l85,15r,l85,15,85,,71,r,l57,r,l57,,42,r,l28,r,l28,15r-14,l14,29r,l14,29r,29l,200,28,172,71,58xe" fillcolor="black" stroked="f">
    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    <o:lock v:ext="edit" aspectratio="t"/>
                  </v:shape>
                </v:group>
                <v:shape id="Freeform 46" o:spid="_x0000_s1071" style="position:absolute;left:8027;top:7429;width:514;height:471;visibility:visible;mso-wrap-style:square;v-text-anchor:top" coordsize="5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uucEA&#10;AADbAAAADwAAAGRycy9kb3ducmV2LnhtbERPy4rCMBTdC/5DuIIb0dQBRapRfMzAuBCf4PbSXNti&#10;c1OaWOvfm4Xg8nDes0VjClFT5XLLCoaDCARxYnXOqYLL+a8/AeE8ssbCMil4kYPFvN2aYaztk49U&#10;n3wqQgi7GBVk3pexlC7JyKAb2JI4cDdbGfQBVqnUFT5DuCnkTxSNpcGcQ0OGJa0zSu6nh1FwTX/9&#10;vt5teqvX8X7bri6bw3hyVqrbaZZTEJ4a/xV/3P9awSiMDV/C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K7rnBAAAA2wAAAA8AAAAAAAAAAAAAAAAAmAIAAGRycy9kb3du&#10;cmV2LnhtbFBLBQYAAAAABAAEAPUAAACGAwAAAAA=&#10;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    <o:lock v:ext="edit" aspectratio="t"/>
                </v:shape>
                <v:group id="Group 47" o:spid="_x0000_s1072" style="position:absolute;left:8342;top:6844;width:528;height:514" coordorigin="8342,6844" coordsize="52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o:lock v:ext="edit" aspectratio="t"/>
                  <v:shape id="Freeform 48" o:spid="_x0000_s1073" style="position:absolute;left:8342;top:6844;width:528;height:514;visibility:visible;mso-wrap-style:square;v-text-anchor:top" coordsize="52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twsIA&#10;AADbAAAADwAAAGRycy9kb3ducmV2LnhtbERPyWrDMBC9F/oPYgK9NXJKaowTJQQX0/bQhizkPFgT&#10;28QaGUmx3b+vDoUeH29fbyfTiYGcby0rWMwTEMSV1S3XCs6n8jkD4QOyxs4yKfghD9vN48Mac21H&#10;PtBwDLWIIexzVNCE0OdS+qohg35ue+LIXa0zGCJ0tdQOxxhuOvmSJKk02HJsaLCnoqHqdrwbBcVl&#10;uZR3t/907/Whyl7H7vvtq1TqaTbtViACTeFf/Of+0ArSuD5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e3CwgAAANsAAAAPAAAAAAAAAAAAAAAAAJgCAABkcnMvZG93&#10;bnJldi54bWxQSwUGAAAAAAQABAD1AAAAhwMAAAAA&#10;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    <o:lock v:ext="edit" aspectratio="t"/>
                  </v:shape>
                  <v:shape id="Freeform 49" o:spid="_x0000_s1074" style="position:absolute;left:8499;top:7058;width:228;height:200;visibility:visible;mso-wrap-style:square;v-text-anchor:top" coordsize="2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jlsQA&#10;AADbAAAADwAAAGRycy9kb3ducmV2LnhtbESPS2vCQBSF9wX/w3CF7uokLqRERxFFsBSEqgjZXTLX&#10;JCZzJ2Qmj/rrO4VCl4fz+DirzWhq0VPrSssK4lkEgjizuuRcwfVyeHsH4TyyxtoyKfgmB5v15GWF&#10;ibYDf1F/9rkII+wSVFB43yRSuqwgg25mG+Lg3W1r0AfZ5lK3OIRxU8t5FC2kwZIDocCGdgVl1bkz&#10;gXvoT9VFpulVP9JH99HsP+e3p1Kv03G7BOFp9P/hv/ZRK1jE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6I5bEAAAA2wAAAA8AAAAAAAAAAAAAAAAAmAIAAGRycy9k&#10;b3ducmV2LnhtbFBLBQYAAAAABAAEAPUAAACJAwAAAAA=&#10;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    <o:lock v:ext="edit" aspectratio="t"/>
                  </v:shape>
                </v:group>
                <v:group id="Group 50" o:spid="_x0000_s1075" style="position:absolute;left:8684;top:6487;width:357;height:328" coordorigin="8684,6487" coordsize="357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o:lock v:ext="edit" aspectratio="t"/>
                  <v:shape id="Freeform 51" o:spid="_x0000_s1076" style="position:absolute;left:8684;top:6487;width:357;height:328;visibility:visible;mso-wrap-style:square;v-text-anchor:top" coordsize="3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gdcQA&#10;AADbAAAADwAAAGRycy9kb3ducmV2LnhtbESPwWrDMBBE74H8g9hALqGR00ISXMvBFAI17SV2odfF&#10;2tqm1spIauz8fVUo5DjMzBsmO81mEFdyvresYLdNQBA3VvfcKviozw9HED4gaxwsk4IbeTjly0WG&#10;qbYTX+hahVZECPsUFXQhjKmUvunIoN/akTh6X9YZDFG6VmqHU4SbQT4myV4a7DkudDjSS0fNd/Vj&#10;FBR+w+6tDu+mPZbnz+IwJLbcKbVezcUziEBzuIf/269awf4J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oHXEAAAA2wAAAA8AAAAAAAAAAAAAAAAAmAIAAGRycy9k&#10;b3ducmV2LnhtbFBLBQYAAAAABAAEAPUAAACJAwAAAAA=&#10;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    <o:lock v:ext="edit" aspectratio="t"/>
                  </v:shape>
                  <v:shape id="Freeform 52" o:spid="_x0000_s1077" style="position:absolute;left:8727;top:6572;width:114;height:129;visibility:visible;mso-wrap-style:square;v-text-anchor:top" coordsize="1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88MQA&#10;AADbAAAADwAAAGRycy9kb3ducmV2LnhtbESPQWvCQBSE74X+h+UVems2SpNqdCNSatGbjYLXZ/aZ&#10;hGTfhuxW03/fFQo9DjPzDbNcjaYTVxpcY1nBJIpBEJdWN1wpOB42LzMQziNr7CyTgh9ysMofH5aY&#10;aXvjL7oWvhIBwi5DBbX3fSalK2sy6CLbEwfvYgeDPsihknrAW4CbTk7jOJUGGw4LNfb0XlPZFt9G&#10;QcKTt4/PUxOP5rzftdYmm7nZKfX8NK4XIDyN/j/8195qBekr3L+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/PDEAAAA2wAAAA8AAAAAAAAAAAAAAAAAmAIAAGRycy9k&#10;b3ducmV2LnhtbFBLBQYAAAAABAAEAPUAAACJAwAAAAA=&#10;" path="m114,14r,l114,43,100,72,86,100,71,129r-14,l43,114r-14,l29,100r-15,l14,100r,-14l,86,,72,,57r,l,43r,l,29,14,14r,l29,14,29,,43,r,l57,r,l71,,86,r14,14l114,14xe" stroked="f">
    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    <o:lock v:ext="edit" aspectratio="t"/>
                  </v:shape>
                </v:group>
                <v:shape id="Freeform 53" o:spid="_x0000_s1078" style="position:absolute;left:8798;top:5987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Pm8UA&#10;AADbAAAADwAAAGRycy9kb3ducmV2LnhtbESPT2vCQBTE70K/w/IK3nRTwbRGV7GCKK0e/HPx9si+&#10;ZkOzb2N2NfHbdwuFHoeZ+Q0zW3S2EndqfOlYwcswAUGcO11yoeB8Wg/eQPiArLFyTAoe5GExf+rN&#10;MNOu5QPdj6EQEcI+QwUmhDqT0ueGLPqhq4mj9+UaiyHKppC6wTbCbSVHSZJKiyXHBYM1rQzl38eb&#10;VTDBS0e0/zA3eW0/X3fv1+V+kyrVf+6WUxCBuvAf/mtvtYJ0DL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Y+bxQAAANsAAAAPAAAAAAAAAAAAAAAAAJgCAABkcnMv&#10;ZG93bnJldi54bWxQSwUGAAAAAAQABAD1AAAAigMAAAAA&#10;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    <o:lock v:ext="edit" aspectratio="t"/>
                </v:shape>
              </v:group>
              <v:group id="Group 54" o:spid="_x0000_s1079" style="position:absolute;left:4210;top:717;width:679;height:652" coordorigin="6356,2688" coordsize="285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o:lock v:ext="edit" aspectratio="t"/>
                <v:shape id="Freeform 55" o:spid="_x0000_s1080" style="position:absolute;left:6356;top:2688;width:329;height:443;visibility:visible;mso-wrap-style:square;v-text-anchor:top" coordsize="3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GzMMA&#10;AADbAAAADwAAAGRycy9kb3ducmV2LnhtbESPQYvCMBSE74L/ITzBm6b24C7VKKIIZQ/CqgePz+bZ&#10;VJuX2mS1/nuzsLDHYWa+YebLztbiQa2vHCuYjBMQxIXTFZcKjoft6BOED8gaa8ek4EUelot+b46Z&#10;dk/+psc+lCJC2GeowITQZFL6wpBFP3YNcfQurrUYomxLqVt8RritZZokU2mx4rhgsKG1oeK2/7EK&#10;ziad5Ltj+XW6pye6u/x6oG6j1HDQrWYgAnXhP/zXzrWC6Qf8fo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WGzMMAAADbAAAADwAAAAAAAAAAAAAAAACYAgAAZHJzL2Rv&#10;d25yZXYueG1sUEsFBgAAAAAEAAQA9QAAAIgDAAAAAA==&#10;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    <o:lock v:ext="edit" aspectratio="t"/>
                </v:shape>
                <v:shape id="Freeform 56" o:spid="_x0000_s1081" style="position:absolute;left:6742;top:2774;width:428;height:485;visibility:visible;mso-wrap-style:square;v-text-anchor:top" coordsize="42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XL8A&#10;AADbAAAADwAAAGRycy9kb3ducmV2LnhtbERPy4rCMBTdD/gP4Qqz09QKItW0iKIIMyI+PuDSXNti&#10;c1OSaDt/P1kMzPJw3utiMK14k/ONZQWzaQKCuLS64UrB/bafLEH4gKyxtUwKfshDkY8+1php2/OF&#10;3tdQiRjCPkMFdQhdJqUvazLop7YjjtzDOoMhQldJ7bCP4aaVaZIspMGGY0ONHW1rKp/Xl1EwpLP0&#10;S3bf7mzb+e7uTv3rkPRKfY6HzQpEoCH8i//cR61gEcfGL/EHy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KbJcvwAAANsAAAAPAAAAAAAAAAAAAAAAAJgCAABkcnMvZG93bnJl&#10;di54bWxQSwUGAAAAAAQABAD1AAAAhAMAAAAA&#10;" path="m,385r,l86,414,157,128r,l200,442r100,43l428,71,343,57,257,328r,l229,14,129,,,385xe" fillcolor="black" stroked="f">
                  <v:path arrowok="t" o:connecttype="custom" o:connectlocs="0,385;0,385;86,414;157,128;157,128;200,442;300,485;428,71;343,57;257,328;257,328;229,14;129,0;0,385" o:connectangles="0,0,0,0,0,0,0,0,0,0,0,0,0,0"/>
                  <o:lock v:ext="edit" aspectratio="t"/>
                </v:shape>
                <v:shape id="Freeform 57" o:spid="_x0000_s1082" style="position:absolute;left:7156;top:2902;width:243;height:414;visibility:visible;mso-wrap-style:square;v-text-anchor:top" coordsize="24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6IL8A&#10;AADbAAAADwAAAGRycy9kb3ducmV2LnhtbESPzQrCMBCE74LvEFbwpqkeRKtRVCh48eAveFuatS02&#10;m9KkWt/eCILHYWa+YRar1pTiSbUrLCsYDSMQxKnVBWcKzqdkMAXhPLLG0jIpeJOD1bLbWWCs7YsP&#10;9Dz6TAQIuxgV5N5XsZQuzcmgG9qKOHh3Wxv0QdaZ1DW+AtyUchxFE2mw4LCQY0XbnNLHsTEKLp7e&#10;t41c6yS5NvI8trQ/XRql+r12PQfhqfX/8K+90womM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OfogvwAAANsAAAAPAAAAAAAAAAAAAAAAAJgCAABkcnMvZG93bnJl&#10;di54bWxQSwUGAAAAAAQABAD1AAAAhAMAAAAA&#10;" path="m,386r,l72,414,243,43,157,,,386xe" fillcolor="black" stroked="f">
                  <v:path arrowok="t" o:connecttype="custom" o:connectlocs="0,386;0,386;72,414;243,43;157,0;0,386" o:connectangles="0,0,0,0,0,0"/>
                  <o:lock v:ext="edit" aspectratio="t"/>
                </v:shape>
                <v:shape id="Freeform 58" o:spid="_x0000_s1083" style="position:absolute;left:7428;top:3002;width:399;height:457;visibility:visible;mso-wrap-style:square;v-text-anchor:top" coordsize="39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4WL8A&#10;AADbAAAADwAAAGRycy9kb3ducmV2LnhtbERPTUvDQBC9C/0PywhexG4U0TR2W0pB1KMx3qfZMRvM&#10;zIbdtUn7692D4PHxvtfbmQd1pBB7LwZulwUoktbbXjoDzcfzTQkqJhSLgxcycKII283iYo2V9ZO8&#10;07FOncohEis04FIaK61j64gxLv1IkrkvHxhThqHTNuCUw3nQd0XxoBl7yQ0OR9o7ar/rH869oWw+&#10;+UXvz4dVWTf3b3w9OTbm6nLePYFKNKd/8Z/71Rp4zOvzl/w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MbhYvwAAANsAAAAPAAAAAAAAAAAAAAAAAJgCAABkcnMvZG93bnJl&#10;di54bWxQSwUGAAAAAAQABAD1AAAAhAMAAAAA&#10;" path="m,414r,l85,457,399,157,314,114,85,357r,l185,43,100,,,414xe" fillcolor="black" stroked="f">
                  <v:path arrowok="t" o:connecttype="custom" o:connectlocs="0,414;0,414;85,457;399,157;314,114;85,357;85,357;185,43;100,0;0,414" o:connectangles="0,0,0,0,0,0,0,0,0,0"/>
                  <o:lock v:ext="edit" aspectratio="t"/>
                </v:shape>
                <v:shape id="Freeform 59" o:spid="_x0000_s1084" style="position:absolute;left:7699;top:3259;width:457;height:471;visibility:visible;mso-wrap-style:square;v-text-anchor:top" coordsize="45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sZ8MA&#10;AADbAAAADwAAAGRycy9kb3ducmV2LnhtbESPS0sDQRCE74L/YWjBiySz8RDNJpMgimCUHMzj3sz0&#10;PshOzzLTJpt/nxEEj0VVfUUtVoPv1IliagMbmIwLUMQ2uJZrA/vd++gZVBJkh11gMnChBKvl7c0C&#10;SxfO/E2nrdQqQziVaKAR6Uutk23IYxqHnjh7VYgeJctYaxfxnOG+049FMdUeW84LDfb02pA9bn+8&#10;gepo1w+yefvqDzay+6wkVcXMmPu74WUOSmiQ//Bf+8MZeJrA75f8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bsZ8MAAADbAAAADwAAAAAAAAAAAAAAAACYAgAAZHJzL2Rv&#10;d25yZXYueG1sUEsFBgAAAAAEAAQA9QAAAIgDAAAAAA==&#10;" path="m,314r,l186,471r57,-71l114,314r72,-71l285,329r58,-58l228,172r57,-58l400,200r57,-57l271,,,314xe" fillcolor="black" stroked="f">
                  <v:path arrowok="t" o:connecttype="custom" o:connectlocs="0,314;0,314;186,471;243,400;114,314;186,243;285,329;343,271;228,172;285,114;400,200;457,143;271,0;0,314" o:connectangles="0,0,0,0,0,0,0,0,0,0,0,0,0,0"/>
                  <o:lock v:ext="edit" aspectratio="t"/>
                </v:shape>
                <v:group id="Group 60" o:spid="_x0000_s1085" style="position:absolute;left:7970;top:3502;width:457;height:485" coordorigin="7970,3502" coordsize="457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o:lock v:ext="edit" aspectratio="t"/>
                  <v:shape id="Freeform 61" o:spid="_x0000_s1086" style="position:absolute;left:7970;top:3502;width:457;height:485;visibility:visible;mso-wrap-style:square;v-text-anchor:top" coordsize="45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GbMEA&#10;AADbAAAADwAAAGRycy9kb3ducmV2LnhtbESPQYvCMBSE7wv+h/AEb2taBV2qUUQpePCwuoLXR/Ns&#10;is1LaWKt/94sCB6HmfmGWa57W4uOWl85VpCOExDEhdMVlwrOf/n3DwgfkDXWjknBkzysV4OvJWba&#10;PfhI3SmUIkLYZ6jAhNBkUvrCkEU/dg1x9K6utRiibEupW3xEuK3lJElm0mLFccFgQ1tDxe10twp+&#10;u/xwuLHc1duSznSZp6mhXKnRsN8sQATqwyf8bu+1gvkU/r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RmzBAAAA2wAAAA8AAAAAAAAAAAAAAAAAmAIAAGRycy9kb3du&#10;cmV2LnhtbFBLBQYAAAAABAAEAPUAAACGAwAAAAA=&#10;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    <o:lock v:ext="edit" aspectratio="t"/>
                  </v:shape>
                  <v:shape id="Freeform 62" o:spid="_x0000_s1087" style="position:absolute;left:8213;top:361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HgcIA&#10;AADbAAAADwAAAGRycy9kb3ducmV2LnhtbESPS4vCQBCE78L+h6EXvOlkxRfRUZaAkKsP3D02mTaJ&#10;yfTEzGjiv3eEhT0WVfUVtd72phYPal1pWcHXOAJBnFldcq7gdNyNliCcR9ZYWyYFT3Kw3XwM1hhr&#10;2/GeHgefiwBhF6OCwvsmltJlBRl0Y9sQB+9iW4M+yDaXusUuwE0tJ1E0lwZLDgsFNpQUlFWHu1FA&#10;ZiJ/bm6epPv0N1l0s9P1XFVKDT/77xUIT73/D/+1U61gMYX3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MeBwgAAANsAAAAPAAAAAAAAAAAAAAAAAJgCAABkcnMvZG93&#10;bnJldi54bWxQSwUGAAAAAAQABAD1AAAAhwMAAAAA&#10;" path="m71,r,l86,29r14,l100,43r14,14l114,57r,l114,72r,l114,86r,l100,86r,14l100,100r-14,l86,114r,l71,114r,l57,114r,l43,114r,-14l29,100r,l14,86,,72,71,xe" stroked="f">
    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    <o:lock v:ext="edit" aspectratio="t"/>
                  </v:shape>
                </v:group>
                <v:shape id="Freeform 63" o:spid="_x0000_s1088" style="position:absolute;left:8242;top:3859;width:457;height:357;visibility:visible;mso-wrap-style:square;v-text-anchor:top" coordsize="4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WY8UA&#10;AADbAAAADwAAAGRycy9kb3ducmV2LnhtbESPQWvCQBSE70L/w/IKvUjdVNFqdJVakHooFG3x/Mg+&#10;k2D2bZrdblJ/vSsIHoeZ+YZZrDpTiUCNKy0reBkkIIgzq0vOFfx8b56nIJxH1lhZJgX/5GC1fOgt&#10;MNW25R2Fvc9FhLBLUUHhfZ1K6bKCDLqBrYmjd7SNQR9lk0vdYBvhppLDJJlIgyXHhQJrei8oO+3/&#10;jIIQzqOWDx+z4Vfom1+j1/Jzu1bq6bF7m4Pw1Pl7+NbeagWvY7h+i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BZjxQAAANsAAAAPAAAAAAAAAAAAAAAAAJgCAABkcnMv&#10;ZG93bnJldi54bWxQSwUGAAAAAAQABAD1AAAAigMAAAAA&#10;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    <o:lock v:ext="edit" aspectratio="t"/>
                </v:shape>
                <v:shape id="Freeform 64" o:spid="_x0000_s1089" style="position:absolute;left:8441;top:4159;width:415;height:271;visibility:visible;mso-wrap-style:square;v-text-anchor:top" coordsize="4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KccUA&#10;AADbAAAADwAAAGRycy9kb3ducmV2LnhtbESPT2vCQBTE74LfYXmFXkQ3VYwldRUpLe1BD7F6f82+&#10;JqHZtyG7+fft3YLQ4zAzv2G2+8FUoqPGlZYVPC0iEMSZ1SXnCi5f7/NnEM4ja6wsk4KRHOx308kW&#10;E217Tqk7+1wECLsEFRTe14mULivIoFvYmjh4P7Yx6INscqkb7APcVHIZRbE0WHJYKLCm14Ky33Nr&#10;FNQfl5WfXdtx3S/T8u30nZ2ueFTq8WE4vIDwNPj/8L39qRVsYvj7En6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wpxxQAAANsAAAAPAAAAAAAAAAAAAAAAAJgCAABkcnMv&#10;ZG93bnJldi54bWxQSwUGAAAAAAQABAD1AAAAigMAAAAA&#10;" path="m,200r,l43,271,415,85,372,,,200xe" fillcolor="black" stroked="f">
                  <v:path arrowok="t" o:connecttype="custom" o:connectlocs="0,200;0,200;43,271;415,85;372,0;0,200" o:connectangles="0,0,0,0,0,0"/>
                  <o:lock v:ext="edit" aspectratio="t"/>
                </v:shape>
                <v:shape id="Freeform 65" o:spid="_x0000_s1090" style="position:absolute;left:8556;top:4344;width:457;height:315;visibility:visible;mso-wrap-style:square;v-text-anchor:top" coordsize="4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GIcQA&#10;AADbAAAADwAAAGRycy9kb3ducmV2LnhtbESPQUsDMRSE74L/ITyhN5tVyq5smxZRChVFcNtDj4/N&#10;62br5iUkabv990YQPA4z8w2zWI12EGcKsXes4GFagCBune65U7Dbru+fQMSErHFwTAquFGG1vL1Z&#10;YK3dhb/o3KROZAjHGhWYlHwtZWwNWYxT54mzd3DBYsoydFIHvGS4HeRjUZTSYs95waCnF0Ptd3Oy&#10;Ct6CL31THc1r1W3K6/uw/6DPmVKTu/F5DiLRmP7Df+2NVlBV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RiHEAAAA2wAAAA8AAAAAAAAAAAAAAAAAmAIAAGRycy9k&#10;b3ducmV2LnhtbFBLBQYAAAAABAAEAPUAAACJAwAAAAA=&#10;" path="m,229r,l43,315,357,186r28,72l457,229,357,,285,29r29,71l,229xe" fillcolor="black" stroked="f">
                  <v:path arrowok="t" o:connecttype="custom" o:connectlocs="0,229;0,229;43,315;357,186;385,258;457,229;357,0;285,29;314,100;0,229" o:connectangles="0,0,0,0,0,0,0,0,0,0"/>
                  <o:lock v:ext="edit" aspectratio="t"/>
                </v:shape>
                <v:group id="Group 66" o:spid="_x0000_s1091" style="position:absolute;left:8641;top:4759;width:486;height:342" coordorigin="8641,4759" coordsize="4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o:lock v:ext="edit" aspectratio="t"/>
                  <v:shape id="Freeform 67" o:spid="_x0000_s1092" style="position:absolute;left:8641;top:4759;width:486;height:342;visibility:visible;mso-wrap-style:square;v-text-anchor:top" coordsize="4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LasQA&#10;AADbAAAADwAAAGRycy9kb3ducmV2LnhtbESPwW7CMBBE75X4B2sr9VYcOEAJmCi0VLRHSC+9LfE2&#10;iRKvo9gk4e9rJCSOo5l5o9kko2lET52rLCuYTSMQxLnVFRcKfrLP1zcQziNrbCyTgis5SLaTpw3G&#10;2g58pP7kCxEg7GJUUHrfxlK6vCSDbmpb4uD92c6gD7IrpO5wCHDTyHkULaTBisNCiS29l5TXp4tR&#10;kGbH38Ws/lgN/eF7We/mWbM/Z0q9PI/pGoSn0T/C9/aXVrBcwe1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C2rEAAAA2wAAAA8AAAAAAAAAAAAAAAAAmAIAAGRycy9k&#10;b3ducmV2LnhtbFBLBQYAAAAABAAEAPUAAACJAwAAAAA=&#10;" path="m,l,,29,85r100,15l157,214,86,257r14,85l486,128,457,28,,xe" fillcolor="black" stroked="f">
                    <v:path arrowok="t" o:connecttype="custom" o:connectlocs="0,0;0,0;29,85;129,100;157,214;86,257;100,342;486,128;457,28;0,0" o:connectangles="0,0,0,0,0,0,0,0,0,0"/>
                    <o:lock v:ext="edit" aspectratio="t"/>
                  </v:shape>
                  <v:shape id="Freeform 68" o:spid="_x0000_s1093" style="position:absolute;left:8841;top:4844;width:172;height:86;visibility:visible;mso-wrap-style:square;v-text-anchor:top" coordsize="1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iOr8A&#10;AADbAAAADwAAAGRycy9kb3ducmV2LnhtbERPy4rCMBTdD/gP4QqzG1NdDFKNIoIwiwGd1sf2klzb&#10;YnNTk6idvzcLweXhvOfL3rbiTj40jhWMRxkIYu1Mw5WCfbn5moIIEdlg65gU/FOA5WLwMcfcuAf/&#10;0b2IlUghHHJUUMfY5VIGXZPFMHIdceLOzluMCfpKGo+PFG5bOcmyb2mx4dRQY0frmvSluFkFv+Fq&#10;WHpfxuO5WGtdbk+7g1Tqc9ivZiAi9fEtfrl/jIJpWp++pB8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KKI6vwAAANsAAAAPAAAAAAAAAAAAAAAAAJgCAABkcnMvZG93bnJl&#10;di54bWxQSwUGAAAAAAQABAD1AAAAhAMAAAAA&#10;" path="m15,86r,l,,172,15r,l15,86xe" stroked="f">
                    <v:path arrowok="t" o:connecttype="custom" o:connectlocs="15,86;15,86;0,0;172,15;172,15;15,86" o:connectangles="0,0,0,0,0,0"/>
                    <o:lock v:ext="edit" aspectratio="t"/>
                  </v:shape>
                </v:group>
                <v:shape id="Freeform 69" o:spid="_x0000_s1094" style="position:absolute;left:8770;top:5173;width:443;height:257;visibility:visible;mso-wrap-style:square;v-text-anchor:top" coordsize="4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eOMIA&#10;AADbAAAADwAAAGRycy9kb3ducmV2LnhtbESPT2vCQBTE7wW/w/IEb3WjhxBSV/EPosc2bTw/ss8k&#10;mH0bdteY+um7hUKPw8z8hlltRtOJgZxvLStYzBMQxJXVLdcKvj6PrxkIH5A1dpZJwTd52KwnLyvM&#10;tX3wBw1FqEWEsM9RQRNCn0vpq4YM+rntiaN3tc5giNLVUjt8RLjp5DJJUmmw5bjQYE/7hqpbcTcK&#10;Bve8PIu0GDK5K/d8KvH9MKZKzabj9g1EoDH8h//aZ60gW8D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J44wgAAANsAAAAPAAAAAAAAAAAAAAAAAJgCAABkcnMvZG93&#10;bnJldi54bWxQSwUGAAAAAAQABAD1AAAAhwMAAAAA&#10;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    <o:lock v:ext="edit" aspectratio="t"/>
                </v:shape>
              </v:group>
              <w10:wrap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D2" w:rsidRDefault="00CA03A7">
    <w:pPr>
      <w:pStyle w:val="Encabezado"/>
      <w:rPr>
        <w:lang w:val="es-ES_tradnl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1020445" cy="1020445"/>
          <wp:effectExtent l="0" t="0" r="8255" b="8255"/>
          <wp:wrapThrough wrapText="bothSides">
            <wp:wrapPolygon edited="0">
              <wp:start x="0" y="0"/>
              <wp:lineTo x="0" y="21371"/>
              <wp:lineTo x="21371" y="21371"/>
              <wp:lineTo x="21371" y="0"/>
              <wp:lineTo x="0" y="0"/>
            </wp:wrapPolygon>
          </wp:wrapThrough>
          <wp:docPr id="1" name="Imagen 1" descr="C:\Users\JOSEFA~1.SAN\AppData\Local\Temp\Rar$DIa0.483\LOGO-ART-SEC-UNA-TINTA-IMPRESION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JOSEFA~1.SAN\AppData\Local\Temp\Rar$DIa0.483\LOGO-ART-SEC-UNA-TINTA-IMPRESION-FONDO-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pStyle w:val="EstiloTtulo1Izquierda"/>
      <w:lvlText w:val="%1"/>
      <w:lvlJc w:val="left"/>
      <w:pPr>
        <w:ind w:left="432" w:hanging="432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decimal"/>
      <w:pStyle w:val="Ttulo6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decimal"/>
      <w:lvlText w:val="%8"/>
      <w:lvlJc w:val="left"/>
      <w:pPr>
        <w:ind w:left="2880" w:hanging="360"/>
      </w:pPr>
    </w:lvl>
    <w:lvl w:ilvl="8">
      <w:start w:val="1"/>
      <w:numFmt w:val="decimal"/>
      <w:lvlText w:val="%9"/>
      <w:lvlJc w:val="left"/>
      <w:pPr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pStyle w:val="Ttulo4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decimal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decimal"/>
      <w:lvlText w:val="%8"/>
      <w:lvlJc w:val="left"/>
      <w:pPr>
        <w:ind w:left="2880" w:hanging="360"/>
      </w:pPr>
    </w:lvl>
    <w:lvl w:ilvl="8">
      <w:start w:val="1"/>
      <w:numFmt w:val="decimal"/>
      <w:lvlText w:val="%9"/>
      <w:lvlJc w:val="left"/>
      <w:pPr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decimal"/>
      <w:pStyle w:val="Ttulo5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decimal"/>
      <w:lvlText w:val="%8"/>
      <w:lvlJc w:val="left"/>
      <w:pPr>
        <w:ind w:left="2880" w:hanging="360"/>
      </w:pPr>
    </w:lvl>
    <w:lvl w:ilvl="8">
      <w:start w:val="1"/>
      <w:numFmt w:val="decimal"/>
      <w:lvlText w:val="%9"/>
      <w:lvlJc w:val="left"/>
      <w:pPr>
        <w:ind w:left="3240" w:hanging="36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decimal"/>
      <w:lvlText w:val="%6"/>
      <w:lvlJc w:val="left"/>
      <w:pPr>
        <w:ind w:left="2160" w:hanging="360"/>
      </w:pPr>
    </w:lvl>
    <w:lvl w:ilvl="6">
      <w:start w:val="1"/>
      <w:numFmt w:val="decimal"/>
      <w:pStyle w:val="Ttulo7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2880" w:hanging="360"/>
      </w:pPr>
    </w:lvl>
    <w:lvl w:ilvl="8">
      <w:start w:val="1"/>
      <w:numFmt w:val="decimal"/>
      <w:lvlText w:val="%9"/>
      <w:lvlJc w:val="left"/>
      <w:pPr>
        <w:ind w:left="3240" w:hanging="36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decimal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decimal"/>
      <w:pStyle w:val="Ttulo8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3240" w:hanging="360"/>
      </w:p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decimal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decimal"/>
      <w:lvlText w:val="%8"/>
      <w:lvlJc w:val="left"/>
      <w:pPr>
        <w:ind w:left="2880" w:hanging="360"/>
      </w:pPr>
    </w:lvl>
    <w:lvl w:ilvl="8">
      <w:start w:val="1"/>
      <w:numFmt w:val="decimal"/>
      <w:pStyle w:val="Ttulo9"/>
      <w:lvlText w:val="%9"/>
      <w:lvlJc w:val="left"/>
      <w:pPr>
        <w:ind w:left="1584" w:hanging="1584"/>
      </w:pPr>
    </w:lvl>
  </w:abstractNum>
  <w:abstractNum w:abstractNumId="7" w15:restartNumberingAfterBreak="0">
    <w:nsid w:val="0000000C"/>
    <w:multiLevelType w:val="singleLevel"/>
    <w:tmpl w:val="6AF841BA"/>
    <w:lvl w:ilvl="0">
      <w:start w:val="1"/>
      <w:numFmt w:val="lowerLetter"/>
      <w:lvlText w:val="%1)"/>
      <w:lvlJc w:val="left"/>
      <w:pPr>
        <w:ind w:left="1211" w:hanging="360"/>
      </w:pPr>
      <w:rPr>
        <w:rFonts w:ascii="Book Antiqua" w:hAnsi="Book Antiqua" w:cs="Tahoma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8" w15:restartNumberingAfterBreak="0">
    <w:nsid w:val="00000011"/>
    <w:multiLevelType w:val="singleLevel"/>
    <w:tmpl w:val="000000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9" w15:restartNumberingAfterBreak="0">
    <w:nsid w:val="03BD1F40"/>
    <w:multiLevelType w:val="singleLevel"/>
    <w:tmpl w:val="6AF841BA"/>
    <w:lvl w:ilvl="0">
      <w:start w:val="1"/>
      <w:numFmt w:val="lowerLetter"/>
      <w:lvlText w:val="%1)"/>
      <w:lvlJc w:val="left"/>
      <w:pPr>
        <w:ind w:left="1211" w:hanging="360"/>
      </w:pPr>
      <w:rPr>
        <w:rFonts w:ascii="Book Antiqua" w:hAnsi="Book Antiqua" w:cs="Tahoma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0" w15:restartNumberingAfterBreak="0">
    <w:nsid w:val="15382787"/>
    <w:multiLevelType w:val="hybridMultilevel"/>
    <w:tmpl w:val="577E058C"/>
    <w:lvl w:ilvl="0" w:tplc="2D46209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90919"/>
    <w:multiLevelType w:val="hybridMultilevel"/>
    <w:tmpl w:val="FDA652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41CFC"/>
    <w:multiLevelType w:val="hybridMultilevel"/>
    <w:tmpl w:val="52421A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A102E"/>
    <w:multiLevelType w:val="hybridMultilevel"/>
    <w:tmpl w:val="7340EDE0"/>
    <w:lvl w:ilvl="0" w:tplc="64B26B8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64D6A"/>
    <w:multiLevelType w:val="singleLevel"/>
    <w:tmpl w:val="6AF841BA"/>
    <w:lvl w:ilvl="0">
      <w:start w:val="1"/>
      <w:numFmt w:val="lowerLetter"/>
      <w:lvlText w:val="%1)"/>
      <w:lvlJc w:val="left"/>
      <w:pPr>
        <w:ind w:left="1211" w:hanging="360"/>
      </w:pPr>
      <w:rPr>
        <w:rFonts w:ascii="Book Antiqua" w:hAnsi="Book Antiqua" w:cs="Tahoma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5" w15:restartNumberingAfterBreak="0">
    <w:nsid w:val="450D4A50"/>
    <w:multiLevelType w:val="singleLevel"/>
    <w:tmpl w:val="6AF841BA"/>
    <w:lvl w:ilvl="0">
      <w:start w:val="1"/>
      <w:numFmt w:val="lowerLetter"/>
      <w:lvlText w:val="%1)"/>
      <w:lvlJc w:val="left"/>
      <w:pPr>
        <w:ind w:left="1211" w:hanging="360"/>
      </w:pPr>
      <w:rPr>
        <w:rFonts w:ascii="Book Antiqua" w:hAnsi="Book Antiqua" w:cs="Tahoma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6" w15:restartNumberingAfterBreak="0">
    <w:nsid w:val="4B170563"/>
    <w:multiLevelType w:val="singleLevel"/>
    <w:tmpl w:val="B71EA83C"/>
    <w:lvl w:ilvl="0">
      <w:start w:val="1"/>
      <w:numFmt w:val="bullet"/>
      <w:pStyle w:val="Listaconvieta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3884D7F"/>
    <w:multiLevelType w:val="hybridMultilevel"/>
    <w:tmpl w:val="32F0AC64"/>
    <w:lvl w:ilvl="0" w:tplc="628E7B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99074ED"/>
    <w:multiLevelType w:val="hybridMultilevel"/>
    <w:tmpl w:val="171A8688"/>
    <w:lvl w:ilvl="0" w:tplc="044080AC">
      <w:start w:val="1"/>
      <w:numFmt w:val="decimal"/>
      <w:pStyle w:val="Ttulo1"/>
      <w:lvlText w:val="%1."/>
      <w:lvlJc w:val="left"/>
      <w:pPr>
        <w:tabs>
          <w:tab w:val="num" w:pos="287"/>
        </w:tabs>
        <w:ind w:left="287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954640"/>
    <w:multiLevelType w:val="singleLevel"/>
    <w:tmpl w:val="6AF841BA"/>
    <w:lvl w:ilvl="0">
      <w:start w:val="1"/>
      <w:numFmt w:val="lowerLetter"/>
      <w:lvlText w:val="%1)"/>
      <w:lvlJc w:val="left"/>
      <w:pPr>
        <w:ind w:left="1211" w:hanging="360"/>
      </w:pPr>
      <w:rPr>
        <w:rFonts w:ascii="Book Antiqua" w:hAnsi="Book Antiqua" w:cs="Tahoma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0" w15:restartNumberingAfterBreak="0">
    <w:nsid w:val="76BF4DB0"/>
    <w:multiLevelType w:val="singleLevel"/>
    <w:tmpl w:val="6AF841BA"/>
    <w:lvl w:ilvl="0">
      <w:start w:val="1"/>
      <w:numFmt w:val="lowerLetter"/>
      <w:lvlText w:val="%1)"/>
      <w:lvlJc w:val="left"/>
      <w:pPr>
        <w:ind w:left="1211" w:hanging="360"/>
      </w:pPr>
      <w:rPr>
        <w:rFonts w:ascii="Book Antiqua" w:hAnsi="Book Antiqua" w:cs="Tahoma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0"/>
  </w:num>
  <w:num w:numId="5">
    <w:abstractNumId w:val="7"/>
  </w:num>
  <w:num w:numId="6">
    <w:abstractNumId w:val="20"/>
  </w:num>
  <w:num w:numId="7">
    <w:abstractNumId w:val="15"/>
  </w:num>
  <w:num w:numId="8">
    <w:abstractNumId w:val="12"/>
  </w:num>
  <w:num w:numId="9">
    <w:abstractNumId w:val="13"/>
  </w:num>
  <w:num w:numId="10">
    <w:abstractNumId w:val="14"/>
  </w:num>
  <w:num w:numId="11">
    <w:abstractNumId w:val="9"/>
  </w:num>
  <w:num w:numId="12">
    <w:abstractNumId w:val="1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51"/>
    <w:rsid w:val="000367C4"/>
    <w:rsid w:val="001C306E"/>
    <w:rsid w:val="00345C71"/>
    <w:rsid w:val="00367A8F"/>
    <w:rsid w:val="003833C0"/>
    <w:rsid w:val="003E2502"/>
    <w:rsid w:val="00446794"/>
    <w:rsid w:val="00495D87"/>
    <w:rsid w:val="005E3BD5"/>
    <w:rsid w:val="00633FB8"/>
    <w:rsid w:val="00686EE5"/>
    <w:rsid w:val="007F04F5"/>
    <w:rsid w:val="008842B7"/>
    <w:rsid w:val="0090676E"/>
    <w:rsid w:val="00964B76"/>
    <w:rsid w:val="00AA34FD"/>
    <w:rsid w:val="00AD0F51"/>
    <w:rsid w:val="00AE544F"/>
    <w:rsid w:val="00BE0E25"/>
    <w:rsid w:val="00C3369A"/>
    <w:rsid w:val="00C3723B"/>
    <w:rsid w:val="00CA03A7"/>
    <w:rsid w:val="00D12773"/>
    <w:rsid w:val="00D4064E"/>
    <w:rsid w:val="00DA068F"/>
    <w:rsid w:val="00E0764E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E12B23C-E1F6-46BF-A020-79901BC7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46794"/>
    <w:pPr>
      <w:widowControl w:val="0"/>
      <w:numPr>
        <w:numId w:val="1"/>
      </w:numPr>
      <w:autoSpaceDE w:val="0"/>
      <w:autoSpaceDN w:val="0"/>
      <w:adjustRightInd w:val="0"/>
      <w:jc w:val="center"/>
      <w:outlineLvl w:val="0"/>
    </w:pPr>
    <w:rPr>
      <w:rFonts w:ascii="Book Antiqua" w:hAnsi="Book Antiqua"/>
      <w:sz w:val="22"/>
      <w:szCs w:val="36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446794"/>
    <w:pPr>
      <w:widowControl w:val="0"/>
      <w:autoSpaceDE w:val="0"/>
      <w:autoSpaceDN w:val="0"/>
      <w:adjustRightInd w:val="0"/>
      <w:spacing w:line="192" w:lineRule="auto"/>
      <w:jc w:val="center"/>
      <w:outlineLvl w:val="1"/>
    </w:pPr>
    <w:rPr>
      <w:rFonts w:cs="Arial"/>
      <w:b/>
      <w:bCs/>
      <w:sz w:val="16"/>
      <w:szCs w:val="16"/>
    </w:rPr>
  </w:style>
  <w:style w:type="paragraph" w:styleId="Ttulo3">
    <w:name w:val="heading 3"/>
    <w:basedOn w:val="Normal"/>
    <w:next w:val="Normal"/>
    <w:link w:val="Ttulo3Car1"/>
    <w:qFormat/>
    <w:rsid w:val="00367A8F"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qFormat/>
    <w:rsid w:val="00446794"/>
    <w:pPr>
      <w:widowControl w:val="0"/>
      <w:numPr>
        <w:ilvl w:val="3"/>
        <w:numId w:val="15"/>
      </w:numPr>
      <w:tabs>
        <w:tab w:val="left" w:pos="864"/>
      </w:tabs>
      <w:autoSpaceDE w:val="0"/>
      <w:autoSpaceDN w:val="0"/>
      <w:adjustRightInd w:val="0"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446794"/>
    <w:pPr>
      <w:widowControl w:val="0"/>
      <w:numPr>
        <w:ilvl w:val="4"/>
        <w:numId w:val="16"/>
      </w:numPr>
      <w:tabs>
        <w:tab w:val="left" w:pos="1008"/>
      </w:tabs>
      <w:autoSpaceDE w:val="0"/>
      <w:autoSpaceDN w:val="0"/>
      <w:adjustRightInd w:val="0"/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46794"/>
    <w:pPr>
      <w:widowControl w:val="0"/>
      <w:numPr>
        <w:ilvl w:val="5"/>
        <w:numId w:val="14"/>
      </w:numPr>
      <w:tabs>
        <w:tab w:val="left" w:pos="1152"/>
      </w:tabs>
      <w:autoSpaceDE w:val="0"/>
      <w:autoSpaceDN w:val="0"/>
      <w:adjustRightInd w:val="0"/>
      <w:outlineLvl w:val="5"/>
    </w:pPr>
    <w:rPr>
      <w:rFonts w:ascii="Times" w:hAnsi="Times" w:cs="Times"/>
      <w:b/>
      <w:bCs/>
      <w:szCs w:val="24"/>
    </w:rPr>
  </w:style>
  <w:style w:type="paragraph" w:styleId="Ttulo7">
    <w:name w:val="heading 7"/>
    <w:basedOn w:val="Normal"/>
    <w:next w:val="Normal"/>
    <w:link w:val="Ttulo7Car"/>
    <w:qFormat/>
    <w:rsid w:val="00446794"/>
    <w:pPr>
      <w:widowControl w:val="0"/>
      <w:numPr>
        <w:ilvl w:val="6"/>
        <w:numId w:val="17"/>
      </w:numPr>
      <w:tabs>
        <w:tab w:val="left" w:pos="1296"/>
      </w:tabs>
      <w:autoSpaceDE w:val="0"/>
      <w:autoSpaceDN w:val="0"/>
      <w:adjustRightInd w:val="0"/>
      <w:spacing w:before="240" w:after="60"/>
      <w:outlineLvl w:val="6"/>
    </w:pPr>
    <w:rPr>
      <w:rFonts w:cs="Arial"/>
      <w:szCs w:val="24"/>
    </w:rPr>
  </w:style>
  <w:style w:type="paragraph" w:styleId="Ttulo8">
    <w:name w:val="heading 8"/>
    <w:basedOn w:val="Normal"/>
    <w:next w:val="Normal"/>
    <w:link w:val="Ttulo8Car"/>
    <w:qFormat/>
    <w:rsid w:val="00446794"/>
    <w:pPr>
      <w:widowControl w:val="0"/>
      <w:numPr>
        <w:ilvl w:val="7"/>
        <w:numId w:val="18"/>
      </w:numPr>
      <w:tabs>
        <w:tab w:val="left" w:pos="1440"/>
      </w:tabs>
      <w:autoSpaceDE w:val="0"/>
      <w:autoSpaceDN w:val="0"/>
      <w:adjustRightInd w:val="0"/>
      <w:spacing w:before="240" w:after="60"/>
      <w:outlineLvl w:val="7"/>
    </w:pPr>
    <w:rPr>
      <w:rFonts w:cs="Arial"/>
      <w:i/>
      <w:iCs/>
      <w:szCs w:val="24"/>
    </w:rPr>
  </w:style>
  <w:style w:type="paragraph" w:styleId="Ttulo9">
    <w:name w:val="heading 9"/>
    <w:basedOn w:val="Normal"/>
    <w:next w:val="Normal"/>
    <w:link w:val="Ttulo9Car"/>
    <w:qFormat/>
    <w:rsid w:val="00446794"/>
    <w:pPr>
      <w:widowControl w:val="0"/>
      <w:numPr>
        <w:ilvl w:val="8"/>
        <w:numId w:val="19"/>
      </w:numPr>
      <w:tabs>
        <w:tab w:val="left" w:pos="1584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rsid w:val="00367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367A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7A8F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67A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8F"/>
    <w:rPr>
      <w:rFonts w:ascii="Arial" w:eastAsia="Times New Roman" w:hAnsi="Arial" w:cs="Times New Roman"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367A8F"/>
    <w:pPr>
      <w:jc w:val="center"/>
    </w:pPr>
    <w:rPr>
      <w:rFonts w:ascii="Times" w:hAnsi="Times"/>
      <w:b/>
      <w:u w:val="single"/>
      <w:lang w:val="es-ES_tradnl"/>
    </w:rPr>
  </w:style>
  <w:style w:type="character" w:customStyle="1" w:styleId="SubttuloCar">
    <w:name w:val="Subtítulo Car"/>
    <w:basedOn w:val="Fuentedeprrafopredeter"/>
    <w:link w:val="Subttulo"/>
    <w:rsid w:val="00367A8F"/>
    <w:rPr>
      <w:rFonts w:ascii="Times" w:eastAsia="Times New Roman" w:hAnsi="Times" w:cs="Times New Roman"/>
      <w:b/>
      <w:sz w:val="24"/>
      <w:szCs w:val="20"/>
      <w:u w:val="single"/>
      <w:lang w:val="es-ES_tradnl" w:eastAsia="es-ES"/>
    </w:rPr>
  </w:style>
  <w:style w:type="character" w:customStyle="1" w:styleId="Ttulo3Car1">
    <w:name w:val="Título 3 Car1"/>
    <w:link w:val="Ttulo3"/>
    <w:rsid w:val="00367A8F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446794"/>
    <w:rPr>
      <w:rFonts w:ascii="Book Antiqua" w:eastAsia="Times New Roman" w:hAnsi="Book Antiqua" w:cs="Times New Roman"/>
      <w:szCs w:val="36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446794"/>
    <w:rPr>
      <w:rFonts w:ascii="Arial" w:eastAsia="Times New Roman" w:hAnsi="Arial" w:cs="Arial"/>
      <w:b/>
      <w:bCs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rsid w:val="00446794"/>
    <w:rPr>
      <w:rFonts w:ascii="Arial" w:eastAsia="Times New Roman" w:hAnsi="Arial" w:cs="Arial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446794"/>
    <w:rPr>
      <w:rFonts w:ascii="Arial" w:eastAsia="Times New Roman" w:hAnsi="Arial" w:cs="Arial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446794"/>
    <w:rPr>
      <w:rFonts w:ascii="Times" w:eastAsia="Times New Roman" w:hAnsi="Times" w:cs="Times"/>
      <w:b/>
      <w:bC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446794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446794"/>
    <w:rPr>
      <w:rFonts w:ascii="Arial" w:eastAsia="Times New Roman" w:hAnsi="Arial" w:cs="Arial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446794"/>
    <w:rPr>
      <w:rFonts w:ascii="Arial" w:eastAsia="Times New Roman" w:hAnsi="Arial" w:cs="Arial"/>
      <w:lang w:eastAsia="es-ES"/>
    </w:rPr>
  </w:style>
  <w:style w:type="paragraph" w:customStyle="1" w:styleId="Normal0">
    <w:name w:val="[Normal]"/>
    <w:link w:val="NormalCar"/>
    <w:rsid w:val="0044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46794"/>
    <w:pPr>
      <w:widowControl w:val="0"/>
      <w:autoSpaceDE w:val="0"/>
      <w:autoSpaceDN w:val="0"/>
      <w:adjustRightInd w:val="0"/>
      <w:ind w:firstLine="708"/>
    </w:pPr>
    <w:rPr>
      <w:szCs w:val="24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44679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rsid w:val="00446794"/>
    <w:pPr>
      <w:widowControl w:val="0"/>
      <w:autoSpaceDE w:val="0"/>
      <w:autoSpaceDN w:val="0"/>
      <w:adjustRightInd w:val="0"/>
    </w:pPr>
    <w:rPr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4679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Hipervnculo">
    <w:name w:val="Hyperlink"/>
    <w:rsid w:val="00446794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446794"/>
    <w:pPr>
      <w:widowControl w:val="0"/>
      <w:autoSpaceDE w:val="0"/>
      <w:autoSpaceDN w:val="0"/>
      <w:adjustRightInd w:val="0"/>
      <w:jc w:val="both"/>
    </w:pPr>
    <w:rPr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44679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xtosinformato">
    <w:name w:val="Plain Text"/>
    <w:basedOn w:val="Normal"/>
    <w:link w:val="TextosinformatoCar"/>
    <w:rsid w:val="00446794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character" w:customStyle="1" w:styleId="TextosinformatoCar">
    <w:name w:val="Texto sin formato Car"/>
    <w:basedOn w:val="Fuentedeprrafopredeter"/>
    <w:link w:val="Textosinformato"/>
    <w:rsid w:val="00446794"/>
    <w:rPr>
      <w:rFonts w:ascii="Courier New" w:eastAsia="Times New Roman" w:hAnsi="Courier New" w:cs="Courier New"/>
      <w:sz w:val="24"/>
      <w:szCs w:val="24"/>
      <w:lang w:eastAsia="es-ES"/>
    </w:rPr>
  </w:style>
  <w:style w:type="character" w:styleId="Hipervnculovisitado">
    <w:name w:val="FollowedHyperlink"/>
    <w:rsid w:val="00446794"/>
    <w:rPr>
      <w:rFonts w:cs="Times New Roman"/>
      <w:color w:val="800080"/>
      <w:u w:val="single"/>
    </w:rPr>
  </w:style>
  <w:style w:type="paragraph" w:styleId="Sangra2detindependiente">
    <w:name w:val="Body Text Indent 2"/>
    <w:basedOn w:val="Normal"/>
    <w:link w:val="Sangra2detindependienteCar"/>
    <w:rsid w:val="00446794"/>
    <w:pPr>
      <w:widowControl w:val="0"/>
      <w:autoSpaceDE w:val="0"/>
      <w:autoSpaceDN w:val="0"/>
      <w:adjustRightInd w:val="0"/>
      <w:ind w:left="708" w:firstLine="708"/>
    </w:pPr>
    <w:rPr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46794"/>
    <w:rPr>
      <w:rFonts w:ascii="Arial" w:eastAsia="Times New Roman" w:hAnsi="Arial" w:cs="Times New Roman"/>
      <w:sz w:val="24"/>
      <w:szCs w:val="24"/>
      <w:lang w:eastAsia="es-ES"/>
    </w:rPr>
  </w:style>
  <w:style w:type="character" w:styleId="Nmerodepgina">
    <w:name w:val="page number"/>
    <w:rsid w:val="00446794"/>
    <w:rPr>
      <w:rFonts w:cs="Times New Roman"/>
    </w:rPr>
  </w:style>
  <w:style w:type="paragraph" w:customStyle="1" w:styleId="a">
    <w:basedOn w:val="Normal"/>
    <w:next w:val="Ttulo"/>
    <w:qFormat/>
    <w:rsid w:val="00446794"/>
    <w:pPr>
      <w:widowControl w:val="0"/>
      <w:autoSpaceDE w:val="0"/>
      <w:autoSpaceDN w:val="0"/>
      <w:adjustRightInd w:val="0"/>
      <w:spacing w:after="720"/>
      <w:jc w:val="center"/>
    </w:pPr>
    <w:rPr>
      <w:rFonts w:ascii="Times" w:hAnsi="Times" w:cs="Times"/>
      <w:szCs w:val="24"/>
      <w:u w:val="single"/>
    </w:rPr>
  </w:style>
  <w:style w:type="paragraph" w:styleId="Textodeglobo">
    <w:name w:val="Balloon Text"/>
    <w:basedOn w:val="Normal"/>
    <w:link w:val="TextodegloboCar"/>
    <w:rsid w:val="0044679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6794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qFormat/>
    <w:rsid w:val="00446794"/>
    <w:rPr>
      <w:rFonts w:cs="Times New Roman"/>
      <w:b/>
      <w:bCs/>
    </w:rPr>
  </w:style>
  <w:style w:type="character" w:styleId="Refdecomentario">
    <w:name w:val="annotation reference"/>
    <w:semiHidden/>
    <w:rsid w:val="0044679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46794"/>
    <w:pPr>
      <w:widowControl w:val="0"/>
      <w:autoSpaceDE w:val="0"/>
      <w:autoSpaceDN w:val="0"/>
      <w:adjustRightInd w:val="0"/>
    </w:pPr>
    <w:rPr>
      <w:rFonts w:cs="Arial"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46794"/>
    <w:rPr>
      <w:rFonts w:ascii="Arial" w:eastAsia="Times New Roman" w:hAnsi="Arial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467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46794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Prrafodelista1">
    <w:name w:val="Párrafo de lista1"/>
    <w:basedOn w:val="Normal"/>
    <w:rsid w:val="00446794"/>
    <w:pPr>
      <w:ind w:left="720"/>
      <w:contextualSpacing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446794"/>
    <w:pPr>
      <w:widowControl w:val="0"/>
      <w:autoSpaceDE w:val="0"/>
      <w:autoSpaceDN w:val="0"/>
      <w:adjustRightInd w:val="0"/>
      <w:ind w:left="720"/>
      <w:contextualSpacing/>
    </w:pPr>
    <w:rPr>
      <w:rFonts w:cs="Arial"/>
      <w:szCs w:val="24"/>
    </w:rPr>
  </w:style>
  <w:style w:type="character" w:customStyle="1" w:styleId="NormalCar">
    <w:name w:val="[Normal] Car"/>
    <w:link w:val="Normal0"/>
    <w:locked/>
    <w:rsid w:val="00446794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Pa7">
    <w:name w:val="Pa7"/>
    <w:basedOn w:val="Normal"/>
    <w:next w:val="Normal"/>
    <w:uiPriority w:val="99"/>
    <w:rsid w:val="00446794"/>
    <w:pPr>
      <w:autoSpaceDE w:val="0"/>
      <w:autoSpaceDN w:val="0"/>
      <w:adjustRightInd w:val="0"/>
      <w:spacing w:line="201" w:lineRule="atLeast"/>
    </w:pPr>
    <w:rPr>
      <w:rFonts w:eastAsia="Calibri" w:cs="Arial"/>
      <w:szCs w:val="24"/>
      <w:lang w:eastAsia="en-US"/>
    </w:rPr>
  </w:style>
  <w:style w:type="paragraph" w:customStyle="1" w:styleId="Pa6">
    <w:name w:val="Pa6"/>
    <w:basedOn w:val="Normal"/>
    <w:next w:val="Normal"/>
    <w:uiPriority w:val="99"/>
    <w:rsid w:val="00446794"/>
    <w:pPr>
      <w:autoSpaceDE w:val="0"/>
      <w:autoSpaceDN w:val="0"/>
      <w:adjustRightInd w:val="0"/>
      <w:spacing w:line="201" w:lineRule="atLeast"/>
    </w:pPr>
    <w:rPr>
      <w:rFonts w:eastAsia="Calibri" w:cs="Arial"/>
      <w:szCs w:val="24"/>
      <w:lang w:eastAsia="en-US"/>
    </w:rPr>
  </w:style>
  <w:style w:type="paragraph" w:customStyle="1" w:styleId="Prrafodelista10">
    <w:name w:val="Párrafo de lista1"/>
    <w:basedOn w:val="Normal"/>
    <w:rsid w:val="00446794"/>
    <w:pPr>
      <w:ind w:left="720"/>
      <w:contextualSpacing/>
      <w:jc w:val="both"/>
    </w:pPr>
    <w:rPr>
      <w:rFonts w:ascii="Times New Roman" w:hAnsi="Times New Roman"/>
      <w:sz w:val="22"/>
      <w:szCs w:val="22"/>
      <w:lang w:val="en-US" w:eastAsia="en-US"/>
    </w:rPr>
  </w:style>
  <w:style w:type="character" w:styleId="nfasis">
    <w:name w:val="Emphasis"/>
    <w:qFormat/>
    <w:rsid w:val="00446794"/>
    <w:rPr>
      <w:i/>
      <w:iCs/>
    </w:rPr>
  </w:style>
  <w:style w:type="paragraph" w:styleId="Textonotaalfinal">
    <w:name w:val="endnote text"/>
    <w:basedOn w:val="Normal"/>
    <w:link w:val="TextonotaalfinalCar"/>
    <w:rsid w:val="00446794"/>
    <w:pPr>
      <w:widowControl w:val="0"/>
      <w:autoSpaceDE w:val="0"/>
      <w:autoSpaceDN w:val="0"/>
      <w:adjustRightInd w:val="0"/>
    </w:pPr>
    <w:rPr>
      <w:sz w:val="20"/>
      <w:lang w:val="x-none" w:eastAsia="x-none"/>
    </w:rPr>
  </w:style>
  <w:style w:type="character" w:customStyle="1" w:styleId="TextonotaalfinalCar">
    <w:name w:val="Texto nota al final Car"/>
    <w:basedOn w:val="Fuentedeprrafopredeter"/>
    <w:link w:val="Textonotaalfinal"/>
    <w:rsid w:val="004467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alfinal">
    <w:name w:val="endnote reference"/>
    <w:rsid w:val="00446794"/>
    <w:rPr>
      <w:vertAlign w:val="superscript"/>
    </w:rPr>
  </w:style>
  <w:style w:type="paragraph" w:customStyle="1" w:styleId="Default">
    <w:name w:val="Default"/>
    <w:basedOn w:val="Normal"/>
    <w:rsid w:val="00446794"/>
    <w:pPr>
      <w:autoSpaceDE w:val="0"/>
      <w:autoSpaceDN w:val="0"/>
    </w:pPr>
    <w:rPr>
      <w:rFonts w:eastAsia="Calibri" w:cs="Arial"/>
      <w:szCs w:val="24"/>
    </w:rPr>
  </w:style>
  <w:style w:type="paragraph" w:styleId="Sangra3detindependiente">
    <w:name w:val="Body Text Indent 3"/>
    <w:basedOn w:val="Normal"/>
    <w:link w:val="Sangra3detindependienteCar"/>
    <w:rsid w:val="00446794"/>
    <w:pPr>
      <w:ind w:left="142" w:firstLine="1049"/>
      <w:jc w:val="both"/>
    </w:pPr>
    <w:rPr>
      <w:rFonts w:ascii="Book Antiqua" w:hAnsi="Book Antiqua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794"/>
    <w:rPr>
      <w:rFonts w:ascii="Book Antiqua" w:eastAsia="Times New Roman" w:hAnsi="Book Antiqua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446794"/>
    <w:rPr>
      <w:b/>
      <w:bCs/>
      <w:color w:val="2E4A66"/>
    </w:rPr>
  </w:style>
  <w:style w:type="character" w:customStyle="1" w:styleId="Textoindependiente3Car">
    <w:name w:val="Texto independiente 3 Car"/>
    <w:basedOn w:val="Fuentedeprrafopredeter"/>
    <w:link w:val="Textoindependiente3"/>
    <w:rsid w:val="00446794"/>
    <w:rPr>
      <w:rFonts w:ascii="Arial" w:eastAsia="Times New Roman" w:hAnsi="Arial" w:cs="Times New Roman"/>
      <w:b/>
      <w:bCs/>
      <w:color w:val="2E4A66"/>
      <w:sz w:val="24"/>
      <w:szCs w:val="20"/>
      <w:lang w:eastAsia="es-ES"/>
    </w:rPr>
  </w:style>
  <w:style w:type="paragraph" w:styleId="NormalWeb">
    <w:name w:val="Normal (Web)"/>
    <w:basedOn w:val="Normal"/>
    <w:rsid w:val="004467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taalpie-base">
    <w:name w:val="Nota al pie - base"/>
    <w:basedOn w:val="Normal"/>
    <w:rsid w:val="00446794"/>
    <w:pPr>
      <w:keepLines/>
      <w:spacing w:line="200" w:lineRule="atLeast"/>
      <w:ind w:left="1080"/>
    </w:pPr>
    <w:rPr>
      <w:rFonts w:ascii="Bookman Old Style" w:hAnsi="Bookman Old Style"/>
      <w:i/>
      <w:spacing w:val="-5"/>
      <w:sz w:val="16"/>
    </w:rPr>
  </w:style>
  <w:style w:type="paragraph" w:styleId="Listaconvietas">
    <w:name w:val="List Bullet"/>
    <w:basedOn w:val="Lista"/>
    <w:rsid w:val="00446794"/>
    <w:pPr>
      <w:numPr>
        <w:numId w:val="2"/>
      </w:numPr>
      <w:spacing w:after="240" w:line="240" w:lineRule="atLeast"/>
      <w:jc w:val="both"/>
    </w:pPr>
    <w:rPr>
      <w:rFonts w:ascii="Bookman Old Style" w:hAnsi="Bookman Old Style"/>
      <w:spacing w:val="-5"/>
      <w:sz w:val="22"/>
    </w:rPr>
  </w:style>
  <w:style w:type="paragraph" w:styleId="Listaconvietas2">
    <w:name w:val="List Bullet 2"/>
    <w:basedOn w:val="Listaconvietas"/>
    <w:autoRedefine/>
    <w:rsid w:val="00446794"/>
    <w:rPr>
      <w:rFonts w:ascii="Arial Narrow" w:hAnsi="Arial Narrow"/>
      <w:i/>
      <w:sz w:val="24"/>
    </w:rPr>
  </w:style>
  <w:style w:type="paragraph" w:styleId="Firma">
    <w:name w:val="Signature"/>
    <w:basedOn w:val="Normal"/>
    <w:link w:val="FirmaCar"/>
    <w:rsid w:val="00446794"/>
    <w:pPr>
      <w:ind w:left="4253"/>
      <w:jc w:val="center"/>
    </w:pPr>
    <w:rPr>
      <w:rFonts w:ascii="Bookman Old Style" w:hAnsi="Bookman Old Style"/>
      <w:b/>
    </w:rPr>
  </w:style>
  <w:style w:type="character" w:customStyle="1" w:styleId="FirmaCar">
    <w:name w:val="Firma Car"/>
    <w:basedOn w:val="Fuentedeprrafopredeter"/>
    <w:link w:val="Firma"/>
    <w:rsid w:val="00446794"/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paragraph" w:styleId="Lista">
    <w:name w:val="List"/>
    <w:basedOn w:val="Normal"/>
    <w:rsid w:val="00446794"/>
    <w:pPr>
      <w:ind w:left="283" w:hanging="283"/>
    </w:pPr>
  </w:style>
  <w:style w:type="paragraph" w:styleId="Mapadeldocumento">
    <w:name w:val="Document Map"/>
    <w:basedOn w:val="Normal"/>
    <w:link w:val="MapadeldocumentoCar"/>
    <w:rsid w:val="00446794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rsid w:val="0044679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table" w:styleId="Tablaconlista5">
    <w:name w:val="Table List 5"/>
    <w:basedOn w:val="Tablanormal"/>
    <w:rsid w:val="00446794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12">
    <w:name w:val="Pa12"/>
    <w:basedOn w:val="Normal"/>
    <w:next w:val="Normal"/>
    <w:uiPriority w:val="99"/>
    <w:rsid w:val="00446794"/>
    <w:pPr>
      <w:autoSpaceDE w:val="0"/>
      <w:autoSpaceDN w:val="0"/>
      <w:adjustRightInd w:val="0"/>
      <w:spacing w:line="201" w:lineRule="atLeast"/>
    </w:pPr>
    <w:rPr>
      <w:rFonts w:eastAsia="Calibri" w:cs="Arial"/>
      <w:szCs w:val="24"/>
      <w:lang w:eastAsia="en-US"/>
    </w:rPr>
  </w:style>
  <w:style w:type="table" w:styleId="Tablaconcuadrcula">
    <w:name w:val="Table Grid"/>
    <w:basedOn w:val="Tablanormal"/>
    <w:uiPriority w:val="39"/>
    <w:rsid w:val="00446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tulo1Izquierda">
    <w:name w:val="Estilo Título 1 + Izquierda"/>
    <w:basedOn w:val="Ttulo1"/>
    <w:rsid w:val="00446794"/>
    <w:pPr>
      <w:numPr>
        <w:numId w:val="13"/>
      </w:numPr>
      <w:tabs>
        <w:tab w:val="left" w:pos="432"/>
      </w:tabs>
      <w:jc w:val="left"/>
      <w:outlineLvl w:val="9"/>
    </w:pPr>
    <w:rPr>
      <w:rFonts w:ascii="Tahoma" w:hAnsi="Tahoma" w:cs="Tahoma"/>
      <w:b/>
      <w:bCs/>
      <w:szCs w:val="22"/>
      <w:u w:val="single"/>
      <w:lang w:val="es-ES" w:eastAsia="es-ES"/>
    </w:rPr>
  </w:style>
  <w:style w:type="paragraph" w:customStyle="1" w:styleId="Estilo1">
    <w:name w:val="Estilo1"/>
    <w:basedOn w:val="Ttulo"/>
    <w:rsid w:val="00446794"/>
    <w:pPr>
      <w:widowControl w:val="0"/>
      <w:autoSpaceDE w:val="0"/>
      <w:autoSpaceDN w:val="0"/>
      <w:adjustRightInd w:val="0"/>
      <w:spacing w:before="240" w:after="60"/>
      <w:contextualSpacing w:val="0"/>
      <w:jc w:val="center"/>
    </w:pPr>
    <w:rPr>
      <w:rFonts w:ascii="Tahoma" w:eastAsia="Times New Roman" w:hAnsi="Tahoma" w:cs="Tahoma"/>
      <w:b/>
      <w:bCs/>
      <w:spacing w:val="0"/>
      <w:kern w:val="0"/>
      <w:sz w:val="28"/>
      <w:szCs w:val="28"/>
    </w:rPr>
  </w:style>
  <w:style w:type="character" w:customStyle="1" w:styleId="Ttulo3CarCarCar">
    <w:name w:val="Título 3 Car Car Car"/>
    <w:rsid w:val="00446794"/>
    <w:rPr>
      <w:rFonts w:ascii="Tahoma" w:hAnsi="Tahoma" w:cs="Tahoma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46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467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46794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mh.es/contenido/Visitantes/:uor_4266/datos_e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Moreno, Josefa</dc:creator>
  <cp:keywords/>
  <dc:description/>
  <cp:lastModifiedBy>Sanchez Moreno, Josefa</cp:lastModifiedBy>
  <cp:revision>27</cp:revision>
  <dcterms:created xsi:type="dcterms:W3CDTF">2017-06-22T08:25:00Z</dcterms:created>
  <dcterms:modified xsi:type="dcterms:W3CDTF">2019-10-22T08:02:00Z</dcterms:modified>
</cp:coreProperties>
</file>